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32186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Ügyiratszám:</w:t>
      </w:r>
      <w:r w:rsidR="00CB0280" w:rsidRPr="00321863">
        <w:rPr>
          <w:rFonts w:ascii="Times New Roman" w:eastAsia="Times New Roman" w:hAnsi="Times New Roman" w:cs="Times New Roman"/>
          <w:sz w:val="28"/>
          <w:szCs w:val="20"/>
          <w:lang w:eastAsia="hu-HU"/>
        </w:rPr>
        <w:t xml:space="preserve"> </w:t>
      </w:r>
      <w:r w:rsidR="004C6539" w:rsidRPr="00321863">
        <w:rPr>
          <w:rFonts w:ascii="Times New Roman" w:eastAsia="Times New Roman" w:hAnsi="Times New Roman" w:cs="Times New Roman"/>
          <w:sz w:val="28"/>
          <w:szCs w:val="20"/>
          <w:lang w:eastAsia="hu-HU"/>
        </w:rPr>
        <w:t>HSZ/</w:t>
      </w:r>
      <w:r w:rsidR="00732F7D">
        <w:rPr>
          <w:rFonts w:ascii="Times New Roman" w:eastAsia="Times New Roman" w:hAnsi="Times New Roman" w:cs="Times New Roman"/>
          <w:sz w:val="28"/>
          <w:szCs w:val="20"/>
          <w:lang w:eastAsia="hu-HU"/>
        </w:rPr>
        <w:t>36600</w:t>
      </w:r>
      <w:r w:rsidR="001142BF" w:rsidRPr="00321863">
        <w:rPr>
          <w:rFonts w:ascii="Times New Roman" w:eastAsia="Times New Roman" w:hAnsi="Times New Roman" w:cs="Times New Roman"/>
          <w:sz w:val="28"/>
          <w:szCs w:val="20"/>
          <w:lang w:eastAsia="hu-HU"/>
        </w:rPr>
        <w:t>-1</w:t>
      </w:r>
      <w:r w:rsidR="008C7E96" w:rsidRPr="00321863">
        <w:rPr>
          <w:rFonts w:ascii="Times New Roman" w:eastAsia="Times New Roman" w:hAnsi="Times New Roman" w:cs="Times New Roman"/>
          <w:sz w:val="28"/>
          <w:szCs w:val="20"/>
          <w:lang w:eastAsia="hu-HU"/>
        </w:rPr>
        <w:t>/</w:t>
      </w:r>
      <w:r w:rsidR="000F4AAA" w:rsidRPr="00321863">
        <w:rPr>
          <w:rFonts w:ascii="Times New Roman" w:eastAsia="Times New Roman" w:hAnsi="Times New Roman" w:cs="Times New Roman"/>
          <w:sz w:val="28"/>
          <w:szCs w:val="20"/>
          <w:lang w:eastAsia="hu-HU"/>
        </w:rPr>
        <w:t>20</w:t>
      </w:r>
      <w:r w:rsidR="0044409A" w:rsidRPr="00321863">
        <w:rPr>
          <w:rFonts w:ascii="Times New Roman" w:eastAsia="Times New Roman" w:hAnsi="Times New Roman" w:cs="Times New Roman"/>
          <w:sz w:val="28"/>
          <w:szCs w:val="20"/>
          <w:lang w:eastAsia="hu-HU"/>
        </w:rPr>
        <w:t>20</w:t>
      </w:r>
      <w:r w:rsidR="000C316E" w:rsidRPr="00321863">
        <w:rPr>
          <w:rFonts w:ascii="Times New Roman" w:eastAsia="Times New Roman" w:hAnsi="Times New Roman" w:cs="Times New Roman"/>
          <w:b/>
          <w:sz w:val="28"/>
          <w:szCs w:val="20"/>
          <w:lang w:eastAsia="hu-HU"/>
        </w:rPr>
        <w:t>.</w:t>
      </w:r>
    </w:p>
    <w:p w:rsidR="004B2E22" w:rsidRPr="00321863"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321863"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sidRPr="00321863">
        <w:rPr>
          <w:rFonts w:ascii="Times New Roman" w:eastAsia="Times New Roman" w:hAnsi="Times New Roman" w:cs="Times New Roman"/>
          <w:sz w:val="28"/>
          <w:szCs w:val="20"/>
          <w:lang w:eastAsia="hu-HU"/>
        </w:rPr>
        <w:t>Lát</w:t>
      </w:r>
      <w:r w:rsidR="0072423C" w:rsidRPr="00321863">
        <w:rPr>
          <w:rFonts w:ascii="Times New Roman" w:eastAsia="Times New Roman" w:hAnsi="Times New Roman" w:cs="Times New Roman"/>
          <w:sz w:val="28"/>
          <w:szCs w:val="20"/>
          <w:lang w:eastAsia="hu-HU"/>
        </w:rPr>
        <w:t>ta</w:t>
      </w:r>
      <w:r w:rsidR="004B2E22" w:rsidRPr="00321863">
        <w:rPr>
          <w:rFonts w:ascii="Times New Roman" w:eastAsia="Times New Roman" w:hAnsi="Times New Roman" w:cs="Times New Roman"/>
          <w:sz w:val="28"/>
          <w:szCs w:val="20"/>
          <w:lang w:eastAsia="hu-HU"/>
        </w:rPr>
        <w:t>:</w:t>
      </w:r>
    </w:p>
    <w:p w:rsidR="00401AC4" w:rsidRPr="00321863"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321863"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321863">
        <w:rPr>
          <w:rFonts w:ascii="Times New Roman" w:eastAsia="Times New Roman" w:hAnsi="Times New Roman" w:cs="Times New Roman"/>
          <w:b/>
          <w:sz w:val="28"/>
          <w:szCs w:val="20"/>
          <w:lang w:eastAsia="hu-HU"/>
        </w:rPr>
        <w:t>----------------------------</w:t>
      </w:r>
    </w:p>
    <w:p w:rsidR="00D42749" w:rsidRPr="00321863" w:rsidRDefault="00B61E8E" w:rsidP="001142BF">
      <w:pPr>
        <w:spacing w:after="0" w:line="240" w:lineRule="auto"/>
        <w:ind w:left="4248" w:right="-1417" w:firstLine="708"/>
        <w:jc w:val="center"/>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Lőrincz László</w:t>
      </w:r>
    </w:p>
    <w:p w:rsidR="00D42749" w:rsidRPr="00321863" w:rsidRDefault="000C316E" w:rsidP="001142BF">
      <w:pPr>
        <w:spacing w:after="0" w:line="240" w:lineRule="auto"/>
        <w:ind w:left="6372"/>
        <w:jc w:val="both"/>
        <w:rPr>
          <w:rFonts w:ascii="Times New Roman" w:hAnsi="Times New Roman" w:cs="Times New Roman"/>
          <w:i/>
          <w:sz w:val="24"/>
          <w:szCs w:val="24"/>
        </w:rPr>
      </w:pPr>
      <w:r w:rsidRPr="00321863">
        <w:rPr>
          <w:rFonts w:ascii="Times New Roman" w:eastAsia="Times New Roman" w:hAnsi="Times New Roman" w:cs="Times New Roman"/>
          <w:i/>
          <w:sz w:val="24"/>
          <w:szCs w:val="24"/>
          <w:lang w:eastAsia="hu-HU"/>
        </w:rPr>
        <w:t xml:space="preserve">     </w:t>
      </w:r>
      <w:proofErr w:type="gramStart"/>
      <w:r w:rsidR="00B61E8E" w:rsidRPr="00321863">
        <w:rPr>
          <w:rFonts w:ascii="Times New Roman" w:eastAsia="Times New Roman" w:hAnsi="Times New Roman" w:cs="Times New Roman"/>
          <w:i/>
          <w:sz w:val="24"/>
          <w:szCs w:val="24"/>
          <w:lang w:eastAsia="hu-HU"/>
        </w:rPr>
        <w:t>gazdasági</w:t>
      </w:r>
      <w:proofErr w:type="gramEnd"/>
      <w:r w:rsidR="00D42749" w:rsidRPr="00321863">
        <w:rPr>
          <w:rFonts w:ascii="Times New Roman" w:hAnsi="Times New Roman" w:cs="Times New Roman"/>
          <w:i/>
          <w:sz w:val="24"/>
          <w:szCs w:val="24"/>
        </w:rPr>
        <w:t xml:space="preserve"> irodavezető</w:t>
      </w:r>
    </w:p>
    <w:p w:rsidR="00432F53" w:rsidRPr="00321863"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321863">
        <w:rPr>
          <w:rFonts w:ascii="Times New Roman" w:eastAsia="Times New Roman" w:hAnsi="Times New Roman" w:cs="Times New Roman"/>
          <w:b/>
          <w:sz w:val="44"/>
          <w:szCs w:val="20"/>
          <w:lang w:eastAsia="hu-HU"/>
        </w:rPr>
        <w:t>JEGYZŐKÖNYV</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321863" w:rsidRDefault="00432F53" w:rsidP="00685858">
      <w:pPr>
        <w:spacing w:after="0" w:line="240" w:lineRule="auto"/>
        <w:jc w:val="center"/>
        <w:rPr>
          <w:rFonts w:ascii="Times New Roman" w:eastAsia="Times New Roman" w:hAnsi="Times New Roman" w:cs="Times New Roman"/>
          <w:b/>
          <w:sz w:val="32"/>
          <w:szCs w:val="32"/>
          <w:lang w:eastAsia="hu-HU"/>
        </w:rPr>
      </w:pPr>
      <w:r w:rsidRPr="00321863">
        <w:rPr>
          <w:rFonts w:ascii="Times New Roman" w:eastAsia="Times New Roman" w:hAnsi="Times New Roman" w:cs="Times New Roman"/>
          <w:b/>
          <w:sz w:val="32"/>
          <w:szCs w:val="32"/>
          <w:lang w:eastAsia="hu-HU"/>
        </w:rPr>
        <w:t>Hajdúszoboszló Város Önkormányzatának</w:t>
      </w:r>
    </w:p>
    <w:p w:rsidR="00432F53" w:rsidRPr="00321863"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005B0D" w:rsidRDefault="00C3451A" w:rsidP="00F01E45">
      <w:pPr>
        <w:spacing w:after="0" w:line="240" w:lineRule="auto"/>
        <w:jc w:val="center"/>
        <w:rPr>
          <w:rFonts w:ascii="Times New Roman" w:eastAsia="Times New Roman" w:hAnsi="Times New Roman" w:cs="Times New Roman"/>
          <w:i/>
          <w:sz w:val="30"/>
          <w:szCs w:val="30"/>
          <w:lang w:eastAsia="hu-HU"/>
        </w:rPr>
      </w:pPr>
      <w:r w:rsidRPr="00005B0D">
        <w:rPr>
          <w:rFonts w:ascii="Times New Roman" w:eastAsia="Times New Roman" w:hAnsi="Times New Roman" w:cs="Times New Roman"/>
          <w:i/>
          <w:sz w:val="30"/>
          <w:szCs w:val="30"/>
          <w:lang w:eastAsia="hu-HU"/>
        </w:rPr>
        <w:t xml:space="preserve">Pénzügyi és </w:t>
      </w:r>
      <w:r w:rsidR="007D67E6" w:rsidRPr="00005B0D">
        <w:rPr>
          <w:rFonts w:ascii="Times New Roman" w:eastAsia="Times New Roman" w:hAnsi="Times New Roman" w:cs="Times New Roman"/>
          <w:i/>
          <w:sz w:val="30"/>
          <w:szCs w:val="30"/>
          <w:lang w:eastAsia="hu-HU"/>
        </w:rPr>
        <w:t xml:space="preserve">Gazdasági Bizottsága </w:t>
      </w:r>
      <w:r w:rsidR="006F24D9" w:rsidRPr="00005B0D">
        <w:rPr>
          <w:rFonts w:ascii="Times New Roman" w:eastAsia="Times New Roman" w:hAnsi="Times New Roman" w:cs="Times New Roman"/>
          <w:i/>
          <w:sz w:val="30"/>
          <w:szCs w:val="30"/>
          <w:lang w:eastAsia="hu-HU"/>
        </w:rPr>
        <w:t>2020</w:t>
      </w:r>
      <w:r w:rsidR="00AD6D65" w:rsidRPr="00005B0D">
        <w:rPr>
          <w:rFonts w:ascii="Times New Roman" w:eastAsia="Times New Roman" w:hAnsi="Times New Roman" w:cs="Times New Roman"/>
          <w:i/>
          <w:sz w:val="30"/>
          <w:szCs w:val="30"/>
          <w:lang w:eastAsia="hu-HU"/>
        </w:rPr>
        <w:t xml:space="preserve">. </w:t>
      </w:r>
      <w:r w:rsidR="00732F7D">
        <w:rPr>
          <w:rFonts w:ascii="Times New Roman" w:eastAsia="Times New Roman" w:hAnsi="Times New Roman" w:cs="Times New Roman"/>
          <w:i/>
          <w:sz w:val="30"/>
          <w:szCs w:val="30"/>
          <w:lang w:eastAsia="hu-HU"/>
        </w:rPr>
        <w:t xml:space="preserve">szeptember </w:t>
      </w:r>
      <w:r w:rsidR="00350B08">
        <w:rPr>
          <w:rFonts w:ascii="Times New Roman" w:eastAsia="Times New Roman" w:hAnsi="Times New Roman" w:cs="Times New Roman"/>
          <w:i/>
          <w:sz w:val="30"/>
          <w:szCs w:val="30"/>
          <w:lang w:eastAsia="hu-HU"/>
        </w:rPr>
        <w:t>2</w:t>
      </w:r>
      <w:r w:rsidR="00732F7D">
        <w:rPr>
          <w:rFonts w:ascii="Times New Roman" w:eastAsia="Times New Roman" w:hAnsi="Times New Roman" w:cs="Times New Roman"/>
          <w:i/>
          <w:sz w:val="30"/>
          <w:szCs w:val="30"/>
          <w:lang w:eastAsia="hu-HU"/>
        </w:rPr>
        <w:t>3</w:t>
      </w:r>
      <w:r w:rsidR="00CF4CB1" w:rsidRPr="00005B0D">
        <w:rPr>
          <w:rFonts w:ascii="Times New Roman" w:eastAsia="Times New Roman" w:hAnsi="Times New Roman" w:cs="Times New Roman"/>
          <w:i/>
          <w:sz w:val="30"/>
          <w:szCs w:val="30"/>
          <w:lang w:eastAsia="hu-HU"/>
        </w:rPr>
        <w:t>-</w:t>
      </w:r>
      <w:r w:rsidR="00732F7D">
        <w:rPr>
          <w:rFonts w:ascii="Times New Roman" w:eastAsia="Times New Roman" w:hAnsi="Times New Roman" w:cs="Times New Roman"/>
          <w:i/>
          <w:sz w:val="30"/>
          <w:szCs w:val="30"/>
          <w:lang w:eastAsia="hu-HU"/>
        </w:rPr>
        <w:t>á</w:t>
      </w:r>
      <w:r w:rsidR="005D792D" w:rsidRPr="00005B0D">
        <w:rPr>
          <w:rFonts w:ascii="Times New Roman" w:eastAsia="Times New Roman" w:hAnsi="Times New Roman" w:cs="Times New Roman"/>
          <w:i/>
          <w:sz w:val="30"/>
          <w:szCs w:val="30"/>
          <w:lang w:eastAsia="hu-HU"/>
        </w:rPr>
        <w:t xml:space="preserve">n </w:t>
      </w:r>
      <w:r w:rsidR="007646BE" w:rsidRPr="00005B0D">
        <w:rPr>
          <w:rFonts w:ascii="Times New Roman" w:eastAsia="Times New Roman" w:hAnsi="Times New Roman" w:cs="Times New Roman"/>
          <w:i/>
          <w:sz w:val="30"/>
          <w:szCs w:val="30"/>
          <w:lang w:eastAsia="hu-HU"/>
        </w:rPr>
        <w:t>1</w:t>
      </w:r>
      <w:r w:rsidR="004C6539" w:rsidRPr="00005B0D">
        <w:rPr>
          <w:rFonts w:ascii="Times New Roman" w:eastAsia="Times New Roman" w:hAnsi="Times New Roman" w:cs="Times New Roman"/>
          <w:i/>
          <w:sz w:val="30"/>
          <w:szCs w:val="30"/>
          <w:lang w:eastAsia="hu-HU"/>
        </w:rPr>
        <w:t>4</w:t>
      </w:r>
      <w:r w:rsidRPr="00005B0D">
        <w:rPr>
          <w:rFonts w:ascii="Times New Roman" w:eastAsia="Times New Roman" w:hAnsi="Times New Roman" w:cs="Times New Roman"/>
          <w:i/>
          <w:sz w:val="30"/>
          <w:szCs w:val="30"/>
          <w:u w:val="single"/>
          <w:vertAlign w:val="superscript"/>
          <w:lang w:eastAsia="hu-HU"/>
        </w:rPr>
        <w:t>00</w:t>
      </w:r>
      <w:r w:rsidR="007A694C" w:rsidRPr="00005B0D">
        <w:rPr>
          <w:rFonts w:ascii="Times New Roman" w:eastAsia="Times New Roman" w:hAnsi="Times New Roman" w:cs="Times New Roman"/>
          <w:i/>
          <w:sz w:val="30"/>
          <w:szCs w:val="30"/>
          <w:lang w:eastAsia="hu-HU"/>
        </w:rPr>
        <w:t xml:space="preserve"> ó</w:t>
      </w:r>
      <w:r w:rsidR="00DF00DB" w:rsidRPr="00005B0D">
        <w:rPr>
          <w:rFonts w:ascii="Times New Roman" w:eastAsia="Times New Roman" w:hAnsi="Times New Roman" w:cs="Times New Roman"/>
          <w:i/>
          <w:sz w:val="30"/>
          <w:szCs w:val="30"/>
          <w:lang w:eastAsia="hu-HU"/>
        </w:rPr>
        <w:t xml:space="preserve">rakor kezdődő </w:t>
      </w:r>
      <w:r w:rsidR="009D284A" w:rsidRPr="00005B0D">
        <w:rPr>
          <w:rFonts w:ascii="Times New Roman" w:eastAsia="Times New Roman" w:hAnsi="Times New Roman" w:cs="Times New Roman"/>
          <w:i/>
          <w:sz w:val="30"/>
          <w:szCs w:val="30"/>
          <w:lang w:eastAsia="hu-HU"/>
        </w:rPr>
        <w:t>nyílt</w:t>
      </w:r>
      <w:r w:rsidR="00DF00DB" w:rsidRPr="00005B0D">
        <w:rPr>
          <w:rFonts w:ascii="Times New Roman" w:eastAsia="Times New Roman" w:hAnsi="Times New Roman" w:cs="Times New Roman"/>
          <w:i/>
          <w:sz w:val="30"/>
          <w:szCs w:val="30"/>
          <w:lang w:eastAsia="hu-HU"/>
        </w:rPr>
        <w:t xml:space="preserve"> üléséről</w:t>
      </w:r>
    </w:p>
    <w:p w:rsidR="00432F53" w:rsidRPr="00321863"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32186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321863"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lastRenderedPageBreak/>
        <w:t>Helye:</w:t>
      </w:r>
      <w:r w:rsidRPr="00321863">
        <w:rPr>
          <w:rFonts w:ascii="Times New Roman" w:eastAsia="Times New Roman" w:hAnsi="Times New Roman" w:cs="Times New Roman"/>
          <w:sz w:val="24"/>
          <w:szCs w:val="24"/>
          <w:lang w:eastAsia="hu-HU"/>
        </w:rPr>
        <w:t xml:space="preserve"> Hajdúszoboszlói Polgármesteri Hivatal, „A” épület, Pávai Vajna Ferenc terem.</w:t>
      </w:r>
    </w:p>
    <w:p w:rsidR="001142BF" w:rsidRPr="00321863"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321863"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Jelen vannak</w:t>
      </w:r>
      <w:r w:rsidRPr="00321863">
        <w:rPr>
          <w:rFonts w:ascii="Times New Roman" w:eastAsia="Times New Roman" w:hAnsi="Times New Roman" w:cs="Times New Roman"/>
          <w:sz w:val="24"/>
          <w:szCs w:val="24"/>
          <w:lang w:eastAsia="hu-HU"/>
        </w:rPr>
        <w:t xml:space="preserve"> a csatolt jelenléti ív szerinti bizottsági tagok: </w:t>
      </w:r>
      <w:r w:rsidRPr="00321863">
        <w:rPr>
          <w:rFonts w:ascii="Times New Roman" w:hAnsi="Times New Roman" w:cs="Times New Roman"/>
          <w:sz w:val="24"/>
          <w:szCs w:val="24"/>
        </w:rPr>
        <w:t>Harsányi</w:t>
      </w:r>
      <w:r w:rsidR="00477F3B" w:rsidRPr="00321863">
        <w:rPr>
          <w:rFonts w:ascii="Times New Roman" w:hAnsi="Times New Roman" w:cs="Times New Roman"/>
          <w:sz w:val="24"/>
          <w:szCs w:val="24"/>
        </w:rPr>
        <w:t xml:space="preserve"> István elnök</w:t>
      </w:r>
      <w:r w:rsidRPr="00321863">
        <w:rPr>
          <w:rFonts w:ascii="Times New Roman" w:hAnsi="Times New Roman" w:cs="Times New Roman"/>
          <w:sz w:val="24"/>
          <w:szCs w:val="24"/>
        </w:rPr>
        <w:t xml:space="preserve">, </w:t>
      </w:r>
      <w:r w:rsidR="000C5A44">
        <w:rPr>
          <w:rFonts w:ascii="Times New Roman" w:hAnsi="Times New Roman" w:cs="Times New Roman"/>
          <w:sz w:val="24"/>
          <w:szCs w:val="24"/>
        </w:rPr>
        <w:t xml:space="preserve">Dr. Sóvágó László, </w:t>
      </w:r>
      <w:r w:rsidRPr="00321863">
        <w:rPr>
          <w:rFonts w:ascii="Times New Roman" w:hAnsi="Times New Roman" w:cs="Times New Roman"/>
          <w:sz w:val="24"/>
          <w:szCs w:val="24"/>
        </w:rPr>
        <w:t>Mester József, Nagy Attila, Tóth Márta</w:t>
      </w:r>
      <w:r w:rsidRPr="00321863">
        <w:rPr>
          <w:rFonts w:ascii="Times New Roman" w:hAnsi="Times New Roman" w:cs="Times New Roman"/>
          <w:b/>
          <w:sz w:val="24"/>
          <w:szCs w:val="24"/>
        </w:rPr>
        <w:t xml:space="preserve"> </w:t>
      </w:r>
    </w:p>
    <w:p w:rsidR="001142BF" w:rsidRPr="00321863"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b/>
          <w:sz w:val="24"/>
          <w:szCs w:val="24"/>
          <w:lang w:eastAsia="hu-HU"/>
        </w:rPr>
        <w:t>A Polgármesteri Hivatal részéről jelen vannak:</w:t>
      </w:r>
      <w:r w:rsidRPr="00321863">
        <w:rPr>
          <w:rFonts w:ascii="Times New Roman" w:eastAsia="Times New Roman" w:hAnsi="Times New Roman" w:cs="Times New Roman"/>
          <w:sz w:val="24"/>
          <w:szCs w:val="24"/>
          <w:lang w:eastAsia="hu-HU"/>
        </w:rPr>
        <w:t xml:space="preserve"> </w:t>
      </w:r>
      <w:r w:rsidR="000C5A44">
        <w:rPr>
          <w:rFonts w:ascii="Times New Roman" w:hAnsi="Times New Roman" w:cs="Times New Roman"/>
          <w:sz w:val="24"/>
          <w:szCs w:val="24"/>
        </w:rPr>
        <w:t xml:space="preserve">Dr. </w:t>
      </w:r>
      <w:proofErr w:type="spellStart"/>
      <w:r w:rsidR="000C5A44">
        <w:rPr>
          <w:rFonts w:ascii="Times New Roman" w:hAnsi="Times New Roman" w:cs="Times New Roman"/>
          <w:sz w:val="24"/>
          <w:szCs w:val="24"/>
        </w:rPr>
        <w:t>Korpos</w:t>
      </w:r>
      <w:proofErr w:type="spellEnd"/>
      <w:r w:rsidR="000C5A44">
        <w:rPr>
          <w:rFonts w:ascii="Times New Roman" w:hAnsi="Times New Roman" w:cs="Times New Roman"/>
          <w:sz w:val="24"/>
          <w:szCs w:val="24"/>
        </w:rPr>
        <w:t xml:space="preserve"> Szabolcs jegyző</w:t>
      </w:r>
      <w:r w:rsidR="0044409A" w:rsidRPr="00321863">
        <w:rPr>
          <w:rFonts w:ascii="Times New Roman" w:hAnsi="Times New Roman" w:cs="Times New Roman"/>
          <w:sz w:val="24"/>
          <w:szCs w:val="24"/>
        </w:rPr>
        <w:t xml:space="preserve">, </w:t>
      </w:r>
      <w:r w:rsidRPr="00321863">
        <w:rPr>
          <w:rFonts w:ascii="Times New Roman" w:hAnsi="Times New Roman" w:cs="Times New Roman"/>
          <w:sz w:val="24"/>
          <w:szCs w:val="24"/>
        </w:rPr>
        <w:t>Lőrincz László ga</w:t>
      </w:r>
      <w:r w:rsidR="000C5A44">
        <w:rPr>
          <w:rFonts w:ascii="Times New Roman" w:hAnsi="Times New Roman" w:cs="Times New Roman"/>
          <w:sz w:val="24"/>
          <w:szCs w:val="24"/>
        </w:rPr>
        <w:t>zdasági irodavezető</w:t>
      </w:r>
      <w:r w:rsidRPr="00321863">
        <w:rPr>
          <w:rFonts w:ascii="Times New Roman" w:hAnsi="Times New Roman" w:cs="Times New Roman"/>
          <w:sz w:val="24"/>
          <w:szCs w:val="24"/>
        </w:rPr>
        <w:t xml:space="preserve">, </w:t>
      </w:r>
      <w:r w:rsidR="00732F7D">
        <w:rPr>
          <w:rFonts w:ascii="Times New Roman" w:hAnsi="Times New Roman" w:cs="Times New Roman"/>
          <w:sz w:val="24"/>
          <w:szCs w:val="24"/>
        </w:rPr>
        <w:t xml:space="preserve">Bárdos Ilona pénzügyi irodavezető-helyettes, </w:t>
      </w:r>
      <w:proofErr w:type="spellStart"/>
      <w:r w:rsidR="00732F7D">
        <w:rPr>
          <w:rFonts w:ascii="Times New Roman" w:hAnsi="Times New Roman" w:cs="Times New Roman"/>
          <w:sz w:val="24"/>
          <w:szCs w:val="24"/>
        </w:rPr>
        <w:t>Szilág</w:t>
      </w:r>
      <w:r w:rsidRPr="00321863">
        <w:rPr>
          <w:rFonts w:ascii="Times New Roman" w:hAnsi="Times New Roman" w:cs="Times New Roman"/>
          <w:sz w:val="24"/>
          <w:szCs w:val="24"/>
        </w:rPr>
        <w:t>yiné</w:t>
      </w:r>
      <w:proofErr w:type="spellEnd"/>
      <w:r w:rsidRPr="00321863">
        <w:rPr>
          <w:rFonts w:ascii="Times New Roman" w:hAnsi="Times New Roman" w:cs="Times New Roman"/>
          <w:sz w:val="24"/>
          <w:szCs w:val="24"/>
        </w:rPr>
        <w:t xml:space="preserve"> Pál Gyöngyi városfejlesztési i</w:t>
      </w:r>
      <w:r w:rsidR="00732F7D">
        <w:rPr>
          <w:rFonts w:ascii="Times New Roman" w:hAnsi="Times New Roman" w:cs="Times New Roman"/>
          <w:sz w:val="24"/>
          <w:szCs w:val="24"/>
        </w:rPr>
        <w:t xml:space="preserve">rodavezető-helyettes, </w:t>
      </w:r>
      <w:proofErr w:type="spellStart"/>
      <w:r w:rsidR="00732F7D">
        <w:rPr>
          <w:rFonts w:ascii="Times New Roman" w:hAnsi="Times New Roman" w:cs="Times New Roman"/>
          <w:sz w:val="24"/>
          <w:szCs w:val="24"/>
        </w:rPr>
        <w:t>Dede</w:t>
      </w:r>
      <w:proofErr w:type="spellEnd"/>
      <w:r w:rsidR="00732F7D">
        <w:rPr>
          <w:rFonts w:ascii="Times New Roman" w:hAnsi="Times New Roman" w:cs="Times New Roman"/>
          <w:sz w:val="24"/>
          <w:szCs w:val="24"/>
        </w:rPr>
        <w:t xml:space="preserve"> Erika egészségügyi, szociális irodavezető-helyettes, </w:t>
      </w:r>
      <w:r w:rsidR="00477F3B" w:rsidRPr="00321863">
        <w:rPr>
          <w:rFonts w:ascii="Times New Roman" w:hAnsi="Times New Roman" w:cs="Times New Roman"/>
          <w:sz w:val="24"/>
          <w:szCs w:val="24"/>
        </w:rPr>
        <w:t>Szabóné Szabó Mári</w:t>
      </w:r>
      <w:r w:rsidR="000C5A44">
        <w:rPr>
          <w:rFonts w:ascii="Times New Roman" w:hAnsi="Times New Roman" w:cs="Times New Roman"/>
          <w:sz w:val="24"/>
          <w:szCs w:val="24"/>
        </w:rPr>
        <w:t>a vagyongazdálkodási ügyintéző</w:t>
      </w:r>
    </w:p>
    <w:p w:rsidR="005603E6" w:rsidRPr="005603E6" w:rsidRDefault="005603E6" w:rsidP="001142BF">
      <w:pPr>
        <w:shd w:val="clear" w:color="auto" w:fill="FFFFFF"/>
        <w:spacing w:after="0" w:line="240" w:lineRule="auto"/>
        <w:jc w:val="both"/>
        <w:rPr>
          <w:rFonts w:ascii="Times New Roman" w:hAnsi="Times New Roman" w:cs="Times New Roman"/>
          <w:sz w:val="12"/>
          <w:szCs w:val="24"/>
        </w:rPr>
      </w:pPr>
    </w:p>
    <w:p w:rsidR="0044409A" w:rsidRPr="00321863"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321863">
        <w:rPr>
          <w:rFonts w:ascii="Times New Roman" w:eastAsia="Times New Roman" w:hAnsi="Times New Roman" w:cs="Times New Roman"/>
          <w:b/>
          <w:sz w:val="24"/>
          <w:szCs w:val="24"/>
          <w:lang w:eastAsia="hu-HU"/>
        </w:rPr>
        <w:t>Jelen van</w:t>
      </w:r>
      <w:r w:rsidR="00EA7006" w:rsidRPr="00321863">
        <w:rPr>
          <w:rFonts w:ascii="Times New Roman" w:eastAsia="Times New Roman" w:hAnsi="Times New Roman" w:cs="Times New Roman"/>
          <w:b/>
          <w:sz w:val="24"/>
          <w:szCs w:val="24"/>
          <w:lang w:eastAsia="hu-HU"/>
        </w:rPr>
        <w:t>nak</w:t>
      </w:r>
      <w:r w:rsidRPr="00321863">
        <w:rPr>
          <w:rFonts w:ascii="Times New Roman" w:eastAsia="Times New Roman" w:hAnsi="Times New Roman" w:cs="Times New Roman"/>
          <w:b/>
          <w:sz w:val="24"/>
          <w:szCs w:val="24"/>
          <w:lang w:eastAsia="hu-HU"/>
        </w:rPr>
        <w:t xml:space="preserve"> továbbá:</w:t>
      </w:r>
      <w:r w:rsidR="007454FD" w:rsidRPr="00321863">
        <w:rPr>
          <w:rFonts w:ascii="Times New Roman" w:eastAsia="Times New Roman" w:hAnsi="Times New Roman" w:cs="Times New Roman"/>
          <w:b/>
          <w:sz w:val="24"/>
          <w:szCs w:val="24"/>
          <w:lang w:eastAsia="hu-HU"/>
        </w:rPr>
        <w:t xml:space="preserve"> </w:t>
      </w:r>
      <w:r w:rsidR="00477F3B" w:rsidRPr="00321863">
        <w:rPr>
          <w:rFonts w:ascii="Times New Roman" w:eastAsia="Times New Roman" w:hAnsi="Times New Roman" w:cs="Times New Roman"/>
          <w:sz w:val="24"/>
          <w:szCs w:val="24"/>
          <w:lang w:eastAsia="hu-HU"/>
        </w:rPr>
        <w:t>Czeglédi Gyula polgármester</w:t>
      </w:r>
      <w:r w:rsidR="00732F7D">
        <w:rPr>
          <w:rFonts w:ascii="Times New Roman" w:eastAsia="Times New Roman" w:hAnsi="Times New Roman" w:cs="Times New Roman"/>
          <w:sz w:val="24"/>
          <w:szCs w:val="24"/>
          <w:lang w:eastAsia="hu-HU"/>
        </w:rPr>
        <w:t>,</w:t>
      </w:r>
      <w:r w:rsidR="000C5A44">
        <w:rPr>
          <w:rFonts w:ascii="Times New Roman" w:eastAsia="Times New Roman" w:hAnsi="Times New Roman" w:cs="Times New Roman"/>
          <w:sz w:val="24"/>
          <w:szCs w:val="24"/>
          <w:lang w:eastAsia="hu-HU"/>
        </w:rPr>
        <w:t xml:space="preserve"> </w:t>
      </w:r>
      <w:proofErr w:type="spellStart"/>
      <w:r w:rsidR="000C5A44">
        <w:rPr>
          <w:rFonts w:ascii="Times New Roman" w:eastAsia="Times New Roman" w:hAnsi="Times New Roman" w:cs="Times New Roman"/>
          <w:sz w:val="24"/>
          <w:szCs w:val="24"/>
          <w:lang w:eastAsia="hu-HU"/>
        </w:rPr>
        <w:t>Biró</w:t>
      </w:r>
      <w:proofErr w:type="spellEnd"/>
      <w:r w:rsidR="000C5A44">
        <w:rPr>
          <w:rFonts w:ascii="Times New Roman" w:eastAsia="Times New Roman" w:hAnsi="Times New Roman" w:cs="Times New Roman"/>
          <w:sz w:val="24"/>
          <w:szCs w:val="24"/>
          <w:lang w:eastAsia="hu-HU"/>
        </w:rPr>
        <w:t xml:space="preserve"> Anita önkormányzati képviselő, </w:t>
      </w:r>
      <w:proofErr w:type="spellStart"/>
      <w:r w:rsidR="000C5A44">
        <w:rPr>
          <w:rFonts w:ascii="Times New Roman" w:eastAsia="Times New Roman" w:hAnsi="Times New Roman" w:cs="Times New Roman"/>
          <w:sz w:val="24"/>
          <w:szCs w:val="24"/>
          <w:lang w:eastAsia="hu-HU"/>
        </w:rPr>
        <w:t>Matyasovszki</w:t>
      </w:r>
      <w:proofErr w:type="spellEnd"/>
      <w:r w:rsidR="000C5A44">
        <w:rPr>
          <w:rFonts w:ascii="Times New Roman" w:eastAsia="Times New Roman" w:hAnsi="Times New Roman" w:cs="Times New Roman"/>
          <w:sz w:val="24"/>
          <w:szCs w:val="24"/>
          <w:lang w:eastAsia="hu-HU"/>
        </w:rPr>
        <w:t xml:space="preserve"> Mónika Volánbusz </w:t>
      </w:r>
      <w:proofErr w:type="spellStart"/>
      <w:r w:rsidR="000C5A44">
        <w:rPr>
          <w:rFonts w:ascii="Times New Roman" w:eastAsia="Times New Roman" w:hAnsi="Times New Roman" w:cs="Times New Roman"/>
          <w:sz w:val="24"/>
          <w:szCs w:val="24"/>
          <w:lang w:eastAsia="hu-HU"/>
        </w:rPr>
        <w:t>Zrt</w:t>
      </w:r>
      <w:proofErr w:type="spellEnd"/>
      <w:r w:rsidR="000C5A44">
        <w:rPr>
          <w:rFonts w:ascii="Times New Roman" w:eastAsia="Times New Roman" w:hAnsi="Times New Roman" w:cs="Times New Roman"/>
          <w:sz w:val="24"/>
          <w:szCs w:val="24"/>
          <w:lang w:eastAsia="hu-HU"/>
        </w:rPr>
        <w:t xml:space="preserve">. képviselője, Nagy László Volánbusz </w:t>
      </w:r>
      <w:proofErr w:type="spellStart"/>
      <w:r w:rsidR="000C5A44">
        <w:rPr>
          <w:rFonts w:ascii="Times New Roman" w:eastAsia="Times New Roman" w:hAnsi="Times New Roman" w:cs="Times New Roman"/>
          <w:sz w:val="24"/>
          <w:szCs w:val="24"/>
          <w:lang w:eastAsia="hu-HU"/>
        </w:rPr>
        <w:t>Zrt</w:t>
      </w:r>
      <w:proofErr w:type="spellEnd"/>
      <w:r w:rsidR="000C5A44">
        <w:rPr>
          <w:rFonts w:ascii="Times New Roman" w:eastAsia="Times New Roman" w:hAnsi="Times New Roman" w:cs="Times New Roman"/>
          <w:sz w:val="24"/>
          <w:szCs w:val="24"/>
          <w:lang w:eastAsia="hu-HU"/>
        </w:rPr>
        <w:t xml:space="preserve">. képviselője, </w:t>
      </w:r>
      <w:r w:rsidR="00732F7D">
        <w:rPr>
          <w:rFonts w:ascii="Times New Roman" w:eastAsia="Times New Roman" w:hAnsi="Times New Roman" w:cs="Times New Roman"/>
          <w:sz w:val="24"/>
          <w:szCs w:val="24"/>
          <w:lang w:eastAsia="hu-HU"/>
        </w:rPr>
        <w:t xml:space="preserve">Nyéki István </w:t>
      </w:r>
      <w:proofErr w:type="spellStart"/>
      <w:r w:rsidR="00732F7D">
        <w:rPr>
          <w:rFonts w:ascii="Times New Roman" w:eastAsia="Times New Roman" w:hAnsi="Times New Roman" w:cs="Times New Roman"/>
          <w:sz w:val="24"/>
          <w:szCs w:val="24"/>
          <w:lang w:eastAsia="hu-HU"/>
        </w:rPr>
        <w:t>VgNZrt</w:t>
      </w:r>
      <w:proofErr w:type="spellEnd"/>
      <w:r w:rsidR="00732F7D">
        <w:rPr>
          <w:rFonts w:ascii="Times New Roman" w:eastAsia="Times New Roman" w:hAnsi="Times New Roman" w:cs="Times New Roman"/>
          <w:sz w:val="24"/>
          <w:szCs w:val="24"/>
          <w:lang w:eastAsia="hu-HU"/>
        </w:rPr>
        <w:t xml:space="preserve">. vezérigazgatója, Dr. Varga Tamás JEC igazgató-főorvosa, Kelemen Gabriella </w:t>
      </w:r>
      <w:proofErr w:type="spellStart"/>
      <w:r w:rsidR="007E6F13">
        <w:rPr>
          <w:rFonts w:ascii="Times New Roman" w:eastAsia="Times New Roman" w:hAnsi="Times New Roman" w:cs="Times New Roman"/>
          <w:sz w:val="24"/>
          <w:szCs w:val="24"/>
          <w:lang w:eastAsia="hu-HU"/>
        </w:rPr>
        <w:t>Gönczy</w:t>
      </w:r>
      <w:proofErr w:type="spellEnd"/>
      <w:r w:rsidR="007E6F13">
        <w:rPr>
          <w:rFonts w:ascii="Times New Roman" w:eastAsia="Times New Roman" w:hAnsi="Times New Roman" w:cs="Times New Roman"/>
          <w:sz w:val="24"/>
          <w:szCs w:val="24"/>
          <w:lang w:eastAsia="hu-HU"/>
        </w:rPr>
        <w:t xml:space="preserve"> Pál Református Sport és Két Tanítási Nyelvű Általános Iskola igazgatója, </w:t>
      </w:r>
      <w:r w:rsidR="00477F3B" w:rsidRPr="00321863">
        <w:rPr>
          <w:rFonts w:ascii="Times New Roman" w:eastAsia="Times New Roman" w:hAnsi="Times New Roman" w:cs="Times New Roman"/>
          <w:sz w:val="24"/>
          <w:szCs w:val="24"/>
          <w:lang w:eastAsia="hu-HU"/>
        </w:rPr>
        <w:t xml:space="preserve">Nagy Csaba belső ellenőrzési vezető, </w:t>
      </w:r>
      <w:proofErr w:type="spellStart"/>
      <w:r w:rsidR="007E6F13">
        <w:rPr>
          <w:rFonts w:ascii="Times New Roman" w:eastAsia="Times New Roman" w:hAnsi="Times New Roman" w:cs="Times New Roman"/>
          <w:sz w:val="24"/>
          <w:szCs w:val="24"/>
          <w:lang w:eastAsia="hu-HU"/>
        </w:rPr>
        <w:t>Berényin</w:t>
      </w:r>
      <w:r w:rsidR="00BC67BA">
        <w:rPr>
          <w:rFonts w:ascii="Times New Roman" w:eastAsia="Times New Roman" w:hAnsi="Times New Roman" w:cs="Times New Roman"/>
          <w:sz w:val="24"/>
          <w:szCs w:val="24"/>
          <w:lang w:eastAsia="hu-HU"/>
        </w:rPr>
        <w:t>é</w:t>
      </w:r>
      <w:proofErr w:type="spellEnd"/>
      <w:r w:rsidR="00BC67BA">
        <w:rPr>
          <w:rFonts w:ascii="Times New Roman" w:eastAsia="Times New Roman" w:hAnsi="Times New Roman" w:cs="Times New Roman"/>
          <w:sz w:val="24"/>
          <w:szCs w:val="24"/>
          <w:lang w:eastAsia="hu-HU"/>
        </w:rPr>
        <w:t xml:space="preserve"> Szilaj Ilona KMVMKK intézményvezetője,</w:t>
      </w:r>
      <w:r w:rsidR="007E6F13">
        <w:rPr>
          <w:rFonts w:ascii="Times New Roman" w:eastAsia="Times New Roman" w:hAnsi="Times New Roman" w:cs="Times New Roman"/>
          <w:sz w:val="24"/>
          <w:szCs w:val="24"/>
          <w:lang w:eastAsia="hu-HU"/>
        </w:rPr>
        <w:t xml:space="preserve"> Mátrai Erika KMMKK ügyviteli munkatárs</w:t>
      </w:r>
      <w:r w:rsidR="008B0269">
        <w:rPr>
          <w:rFonts w:ascii="Times New Roman" w:eastAsia="Times New Roman" w:hAnsi="Times New Roman" w:cs="Times New Roman"/>
          <w:sz w:val="24"/>
          <w:szCs w:val="24"/>
          <w:lang w:eastAsia="hu-HU"/>
        </w:rPr>
        <w:t>a</w:t>
      </w:r>
      <w:r w:rsidR="007E6F13">
        <w:rPr>
          <w:rFonts w:ascii="Times New Roman" w:eastAsia="Times New Roman" w:hAnsi="Times New Roman" w:cs="Times New Roman"/>
          <w:sz w:val="24"/>
          <w:szCs w:val="24"/>
          <w:lang w:eastAsia="hu-HU"/>
        </w:rPr>
        <w:t xml:space="preserve">, </w:t>
      </w:r>
      <w:proofErr w:type="spellStart"/>
      <w:r w:rsidR="007E6F13">
        <w:rPr>
          <w:rFonts w:ascii="Times New Roman" w:eastAsia="Times New Roman" w:hAnsi="Times New Roman" w:cs="Times New Roman"/>
          <w:sz w:val="24"/>
          <w:szCs w:val="24"/>
          <w:lang w:eastAsia="hu-HU"/>
        </w:rPr>
        <w:t>Tiliczky</w:t>
      </w:r>
      <w:proofErr w:type="spellEnd"/>
      <w:r w:rsidR="007E6F13">
        <w:rPr>
          <w:rFonts w:ascii="Times New Roman" w:eastAsia="Times New Roman" w:hAnsi="Times New Roman" w:cs="Times New Roman"/>
          <w:sz w:val="24"/>
          <w:szCs w:val="24"/>
          <w:lang w:eastAsia="hu-HU"/>
        </w:rPr>
        <w:t xml:space="preserve"> Katalin HVTV intézményvezetője, Nagyné </w:t>
      </w:r>
      <w:proofErr w:type="spellStart"/>
      <w:r w:rsidR="007E6F13">
        <w:rPr>
          <w:rFonts w:ascii="Times New Roman" w:eastAsia="Times New Roman" w:hAnsi="Times New Roman" w:cs="Times New Roman"/>
          <w:sz w:val="24"/>
          <w:szCs w:val="24"/>
          <w:lang w:eastAsia="hu-HU"/>
        </w:rPr>
        <w:t>Dede</w:t>
      </w:r>
      <w:proofErr w:type="spellEnd"/>
      <w:r w:rsidR="007E6F13">
        <w:rPr>
          <w:rFonts w:ascii="Times New Roman" w:eastAsia="Times New Roman" w:hAnsi="Times New Roman" w:cs="Times New Roman"/>
          <w:sz w:val="24"/>
          <w:szCs w:val="24"/>
          <w:lang w:eastAsia="hu-HU"/>
        </w:rPr>
        <w:t xml:space="preserve"> Adél HGSZI i</w:t>
      </w:r>
      <w:r w:rsidR="00477F3B" w:rsidRPr="00321863">
        <w:rPr>
          <w:rFonts w:ascii="Times New Roman" w:eastAsia="Times New Roman" w:hAnsi="Times New Roman" w:cs="Times New Roman"/>
          <w:sz w:val="24"/>
          <w:szCs w:val="24"/>
          <w:lang w:eastAsia="hu-HU"/>
        </w:rPr>
        <w:t>ntézmé</w:t>
      </w:r>
      <w:r w:rsidR="007E6F13">
        <w:rPr>
          <w:rFonts w:ascii="Times New Roman" w:eastAsia="Times New Roman" w:hAnsi="Times New Roman" w:cs="Times New Roman"/>
          <w:sz w:val="24"/>
          <w:szCs w:val="24"/>
          <w:lang w:eastAsia="hu-HU"/>
        </w:rPr>
        <w:t>nyvezető</w:t>
      </w:r>
      <w:r w:rsidR="00BC67BA">
        <w:rPr>
          <w:rFonts w:ascii="Times New Roman" w:eastAsia="Times New Roman" w:hAnsi="Times New Roman" w:cs="Times New Roman"/>
          <w:sz w:val="24"/>
          <w:szCs w:val="24"/>
          <w:lang w:eastAsia="hu-HU"/>
        </w:rPr>
        <w:t>je</w:t>
      </w:r>
      <w:r w:rsidR="000C5A44">
        <w:rPr>
          <w:rFonts w:ascii="Times New Roman" w:eastAsia="Times New Roman" w:hAnsi="Times New Roman" w:cs="Times New Roman"/>
          <w:sz w:val="24"/>
          <w:szCs w:val="24"/>
          <w:lang w:eastAsia="hu-HU"/>
        </w:rPr>
        <w:t xml:space="preserve">, </w:t>
      </w:r>
      <w:r w:rsidR="00BC67BA">
        <w:rPr>
          <w:rFonts w:ascii="Times New Roman" w:eastAsia="Times New Roman" w:hAnsi="Times New Roman" w:cs="Times New Roman"/>
          <w:sz w:val="24"/>
          <w:szCs w:val="24"/>
          <w:lang w:eastAsia="hu-HU"/>
        </w:rPr>
        <w:t>Pozsgainé Száva Gabriella HGSZI gazdasági</w:t>
      </w:r>
      <w:proofErr w:type="gramEnd"/>
      <w:r w:rsidR="00BC67BA">
        <w:rPr>
          <w:rFonts w:ascii="Times New Roman" w:eastAsia="Times New Roman" w:hAnsi="Times New Roman" w:cs="Times New Roman"/>
          <w:sz w:val="24"/>
          <w:szCs w:val="24"/>
          <w:lang w:eastAsia="hu-HU"/>
        </w:rPr>
        <w:t xml:space="preserve"> </w:t>
      </w:r>
      <w:proofErr w:type="gramStart"/>
      <w:r w:rsidR="003C5B52">
        <w:rPr>
          <w:rFonts w:ascii="Times New Roman" w:eastAsia="Times New Roman" w:hAnsi="Times New Roman" w:cs="Times New Roman"/>
          <w:sz w:val="24"/>
          <w:szCs w:val="24"/>
          <w:lang w:eastAsia="hu-HU"/>
        </w:rPr>
        <w:t>vezető</w:t>
      </w:r>
      <w:r w:rsidR="00BC67BA">
        <w:rPr>
          <w:rFonts w:ascii="Times New Roman" w:eastAsia="Times New Roman" w:hAnsi="Times New Roman" w:cs="Times New Roman"/>
          <w:sz w:val="24"/>
          <w:szCs w:val="24"/>
          <w:lang w:eastAsia="hu-HU"/>
        </w:rPr>
        <w:t>je</w:t>
      </w:r>
      <w:proofErr w:type="gramEnd"/>
      <w:r w:rsidR="00BC67BA">
        <w:rPr>
          <w:rFonts w:ascii="Times New Roman" w:eastAsia="Times New Roman" w:hAnsi="Times New Roman" w:cs="Times New Roman"/>
          <w:sz w:val="24"/>
          <w:szCs w:val="24"/>
          <w:lang w:eastAsia="hu-HU"/>
        </w:rPr>
        <w:t>,</w:t>
      </w:r>
      <w:r w:rsidR="003C5B52">
        <w:rPr>
          <w:rFonts w:ascii="Times New Roman" w:eastAsia="Times New Roman" w:hAnsi="Times New Roman" w:cs="Times New Roman"/>
          <w:sz w:val="24"/>
          <w:szCs w:val="24"/>
          <w:lang w:eastAsia="hu-HU"/>
        </w:rPr>
        <w:t xml:space="preserve"> </w:t>
      </w:r>
      <w:r w:rsidR="00BC67BA">
        <w:rPr>
          <w:rFonts w:ascii="Times New Roman" w:eastAsia="Times New Roman" w:hAnsi="Times New Roman" w:cs="Times New Roman"/>
          <w:sz w:val="24"/>
          <w:szCs w:val="24"/>
          <w:lang w:eastAsia="hu-HU"/>
        </w:rPr>
        <w:t>Nagy Marian</w:t>
      </w:r>
      <w:r w:rsidR="00CE6605">
        <w:rPr>
          <w:rFonts w:ascii="Times New Roman" w:eastAsia="Times New Roman" w:hAnsi="Times New Roman" w:cs="Times New Roman"/>
          <w:sz w:val="24"/>
          <w:szCs w:val="24"/>
          <w:lang w:eastAsia="hu-HU"/>
        </w:rPr>
        <w:t xml:space="preserve">na Hajdúszoboszlói Egyesített Óvoda intézményvezetője, </w:t>
      </w:r>
      <w:proofErr w:type="spellStart"/>
      <w:r w:rsidR="00CE6605">
        <w:rPr>
          <w:rFonts w:ascii="Times New Roman" w:eastAsia="Times New Roman" w:hAnsi="Times New Roman" w:cs="Times New Roman"/>
          <w:sz w:val="24"/>
          <w:szCs w:val="24"/>
          <w:lang w:eastAsia="hu-HU"/>
        </w:rPr>
        <w:t>Bukor</w:t>
      </w:r>
      <w:proofErr w:type="spellEnd"/>
      <w:r w:rsidR="00CE6605">
        <w:rPr>
          <w:rFonts w:ascii="Times New Roman" w:eastAsia="Times New Roman" w:hAnsi="Times New Roman" w:cs="Times New Roman"/>
          <w:sz w:val="24"/>
          <w:szCs w:val="24"/>
          <w:lang w:eastAsia="hu-HU"/>
        </w:rPr>
        <w:t xml:space="preserve"> Ivett Sarkcsillag </w:t>
      </w:r>
      <w:proofErr w:type="spellStart"/>
      <w:r w:rsidR="00CE6605">
        <w:rPr>
          <w:rFonts w:ascii="Times New Roman" w:eastAsia="Times New Roman" w:hAnsi="Times New Roman" w:cs="Times New Roman"/>
          <w:sz w:val="24"/>
          <w:szCs w:val="24"/>
          <w:lang w:eastAsia="hu-HU"/>
        </w:rPr>
        <w:t>Invest</w:t>
      </w:r>
      <w:proofErr w:type="spellEnd"/>
      <w:r w:rsidR="00CE6605">
        <w:rPr>
          <w:rFonts w:ascii="Times New Roman" w:eastAsia="Times New Roman" w:hAnsi="Times New Roman" w:cs="Times New Roman"/>
          <w:sz w:val="24"/>
          <w:szCs w:val="24"/>
          <w:lang w:eastAsia="hu-HU"/>
        </w:rPr>
        <w:t xml:space="preserve"> Kft. képviselője, Kocsis Krisztina Sarkcsillag </w:t>
      </w:r>
      <w:proofErr w:type="spellStart"/>
      <w:r w:rsidR="00CE6605">
        <w:rPr>
          <w:rFonts w:ascii="Times New Roman" w:eastAsia="Times New Roman" w:hAnsi="Times New Roman" w:cs="Times New Roman"/>
          <w:sz w:val="24"/>
          <w:szCs w:val="24"/>
          <w:lang w:eastAsia="hu-HU"/>
        </w:rPr>
        <w:t>Invest</w:t>
      </w:r>
      <w:proofErr w:type="spellEnd"/>
      <w:r w:rsidR="00CE6605">
        <w:rPr>
          <w:rFonts w:ascii="Times New Roman" w:eastAsia="Times New Roman" w:hAnsi="Times New Roman" w:cs="Times New Roman"/>
          <w:sz w:val="24"/>
          <w:szCs w:val="24"/>
          <w:lang w:eastAsia="hu-HU"/>
        </w:rPr>
        <w:t xml:space="preserve"> Kft. képviselője</w:t>
      </w:r>
    </w:p>
    <w:p w:rsidR="0044409A" w:rsidRPr="00321863" w:rsidRDefault="0044409A" w:rsidP="001142BF">
      <w:pPr>
        <w:spacing w:after="0" w:line="240" w:lineRule="auto"/>
        <w:jc w:val="both"/>
        <w:rPr>
          <w:rFonts w:ascii="Times New Roman" w:hAnsi="Times New Roman" w:cs="Times New Roman"/>
          <w:sz w:val="12"/>
          <w:szCs w:val="24"/>
        </w:rPr>
      </w:pPr>
    </w:p>
    <w:p w:rsidR="001142BF" w:rsidRPr="00321863" w:rsidRDefault="001142BF" w:rsidP="001142BF">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b/>
          <w:sz w:val="24"/>
          <w:szCs w:val="24"/>
          <w:lang w:eastAsia="hu-HU"/>
        </w:rPr>
        <w:t>Jegyzőkönyvvezető:</w:t>
      </w:r>
      <w:r w:rsidRPr="00321863">
        <w:rPr>
          <w:rFonts w:ascii="Times New Roman" w:eastAsia="Times New Roman" w:hAnsi="Times New Roman" w:cs="Times New Roman"/>
          <w:sz w:val="24"/>
          <w:szCs w:val="24"/>
          <w:lang w:eastAsia="hu-HU"/>
        </w:rPr>
        <w:t xml:space="preserve"> Balla Lászlóné</w:t>
      </w:r>
    </w:p>
    <w:p w:rsidR="00C06F05" w:rsidRPr="00321863" w:rsidRDefault="00C06F05" w:rsidP="00C06F05">
      <w:pPr>
        <w:pStyle w:val="Szvegtrzs"/>
        <w:jc w:val="both"/>
        <w:rPr>
          <w:szCs w:val="24"/>
        </w:rPr>
      </w:pPr>
    </w:p>
    <w:p w:rsidR="008B0269" w:rsidRDefault="00F74502" w:rsidP="003C5B52">
      <w:pPr>
        <w:autoSpaceDE w:val="0"/>
        <w:autoSpaceDN w:val="0"/>
        <w:adjustRightInd w:val="0"/>
        <w:spacing w:after="0" w:line="240" w:lineRule="auto"/>
        <w:jc w:val="both"/>
        <w:rPr>
          <w:rFonts w:ascii="Times New Roman" w:hAnsi="Times New Roman" w:cs="Times New Roman"/>
          <w:sz w:val="24"/>
          <w:szCs w:val="24"/>
        </w:rPr>
      </w:pPr>
      <w:r w:rsidRPr="00321863">
        <w:rPr>
          <w:rFonts w:ascii="Times New Roman" w:eastAsia="Times New Roman" w:hAnsi="Times New Roman" w:cs="Times New Roman"/>
          <w:sz w:val="24"/>
          <w:szCs w:val="24"/>
          <w:u w:val="single"/>
          <w:lang w:eastAsia="hu-HU"/>
        </w:rPr>
        <w:t>Harsányi István</w:t>
      </w:r>
      <w:r w:rsidR="00452F7E" w:rsidRPr="00321863">
        <w:rPr>
          <w:rFonts w:ascii="Times New Roman" w:eastAsia="Times New Roman" w:hAnsi="Times New Roman" w:cs="Times New Roman"/>
          <w:sz w:val="24"/>
          <w:szCs w:val="24"/>
          <w:u w:val="single"/>
          <w:lang w:eastAsia="hu-HU"/>
        </w:rPr>
        <w:t>:</w:t>
      </w:r>
      <w:r w:rsidR="00321863" w:rsidRPr="00321863">
        <w:rPr>
          <w:rFonts w:ascii="Times New Roman" w:eastAsia="Times New Roman" w:hAnsi="Times New Roman" w:cs="Times New Roman"/>
          <w:sz w:val="24"/>
          <w:szCs w:val="24"/>
          <w:lang w:eastAsia="hu-HU"/>
        </w:rPr>
        <w:t xml:space="preserve"> </w:t>
      </w:r>
      <w:r w:rsidR="00C64C9E" w:rsidRPr="00321863">
        <w:rPr>
          <w:rFonts w:ascii="Times New Roman" w:hAnsi="Times New Roman" w:cs="Times New Roman"/>
          <w:sz w:val="24"/>
          <w:szCs w:val="24"/>
        </w:rPr>
        <w:t xml:space="preserve">Köszöntöm a megjelenteket. Az aláírt jelenléti ív alapján </w:t>
      </w:r>
      <w:r w:rsidR="000C5A44">
        <w:rPr>
          <w:rFonts w:ascii="Times New Roman" w:hAnsi="Times New Roman" w:cs="Times New Roman"/>
          <w:sz w:val="24"/>
          <w:szCs w:val="24"/>
        </w:rPr>
        <w:t>megállapítom, hogy a bizottság 5</w:t>
      </w:r>
      <w:r w:rsidR="00C64C9E" w:rsidRPr="00321863">
        <w:rPr>
          <w:rFonts w:ascii="Times New Roman" w:hAnsi="Times New Roman" w:cs="Times New Roman"/>
          <w:sz w:val="24"/>
          <w:szCs w:val="24"/>
        </w:rPr>
        <w:t xml:space="preserve"> fővel határozatképes</w:t>
      </w:r>
      <w:r w:rsidR="000C5A44">
        <w:rPr>
          <w:rFonts w:ascii="Times New Roman" w:hAnsi="Times New Roman" w:cs="Times New Roman"/>
          <w:sz w:val="24"/>
          <w:szCs w:val="24"/>
        </w:rPr>
        <w:t xml:space="preserve">. </w:t>
      </w:r>
      <w:r w:rsidR="00205316" w:rsidRPr="00321863">
        <w:rPr>
          <w:rFonts w:ascii="Times New Roman" w:hAnsi="Times New Roman" w:cs="Times New Roman"/>
          <w:sz w:val="24"/>
          <w:szCs w:val="24"/>
        </w:rPr>
        <w:t>A meghívó</w:t>
      </w:r>
      <w:r w:rsidR="00477F3B" w:rsidRPr="00321863">
        <w:rPr>
          <w:rFonts w:ascii="Times New Roman" w:hAnsi="Times New Roman" w:cs="Times New Roman"/>
          <w:sz w:val="24"/>
          <w:szCs w:val="24"/>
        </w:rPr>
        <w:t>ban kiküldött nap</w:t>
      </w:r>
      <w:r w:rsidR="000C5A44">
        <w:rPr>
          <w:rFonts w:ascii="Times New Roman" w:hAnsi="Times New Roman" w:cs="Times New Roman"/>
          <w:sz w:val="24"/>
          <w:szCs w:val="24"/>
        </w:rPr>
        <w:t>irendi javaslat</w:t>
      </w:r>
      <w:r w:rsidR="008B0269">
        <w:rPr>
          <w:rFonts w:ascii="Times New Roman" w:hAnsi="Times New Roman" w:cs="Times New Roman"/>
          <w:sz w:val="24"/>
          <w:szCs w:val="24"/>
        </w:rPr>
        <w:t xml:space="preserve"> szerint tervezzük mai ülésünket, azzal a módosítással, hogy Nagy Csaba belső ellenőrzési vezető kérésére előre vesszük a 2017-2018-2019. évi </w:t>
      </w:r>
      <w:proofErr w:type="spellStart"/>
      <w:r w:rsidR="008B0269">
        <w:rPr>
          <w:rFonts w:ascii="Times New Roman" w:hAnsi="Times New Roman" w:cs="Times New Roman"/>
          <w:sz w:val="24"/>
          <w:szCs w:val="24"/>
        </w:rPr>
        <w:t>gasztrorendezvények</w:t>
      </w:r>
      <w:proofErr w:type="spellEnd"/>
      <w:r w:rsidR="008B0269">
        <w:rPr>
          <w:rFonts w:ascii="Times New Roman" w:hAnsi="Times New Roman" w:cs="Times New Roman"/>
          <w:sz w:val="24"/>
          <w:szCs w:val="24"/>
        </w:rPr>
        <w:t>, a Járóbeteg-Ellátó Centrum és a Városi Televízió pénzügyi ellenőrzése előterjesztéseket.</w:t>
      </w:r>
    </w:p>
    <w:p w:rsidR="00205316" w:rsidRPr="00321863" w:rsidRDefault="00205316" w:rsidP="000120B9">
      <w:pPr>
        <w:keepNext/>
        <w:spacing w:after="0" w:line="240" w:lineRule="auto"/>
        <w:jc w:val="both"/>
        <w:outlineLvl w:val="0"/>
        <w:rPr>
          <w:rFonts w:ascii="Times New Roman" w:eastAsia="Times New Roman" w:hAnsi="Times New Roman" w:cs="Times New Roman"/>
          <w:sz w:val="24"/>
          <w:szCs w:val="28"/>
          <w:lang w:eastAsia="hu-HU"/>
        </w:rPr>
      </w:pPr>
      <w:r w:rsidRPr="00321863">
        <w:rPr>
          <w:rFonts w:ascii="Times New Roman" w:hAnsi="Times New Roman" w:cs="Times New Roman"/>
          <w:sz w:val="24"/>
          <w:szCs w:val="24"/>
        </w:rPr>
        <w:t xml:space="preserve">Van-e más javaslat? – amennyiben nincs, kérem, szavazzunk. Aki egyetért a </w:t>
      </w:r>
      <w:r w:rsidR="0082304B">
        <w:rPr>
          <w:rFonts w:ascii="Times New Roman" w:hAnsi="Times New Roman" w:cs="Times New Roman"/>
          <w:sz w:val="24"/>
          <w:szCs w:val="24"/>
        </w:rPr>
        <w:t xml:space="preserve">módosított </w:t>
      </w:r>
      <w:r w:rsidRPr="00321863">
        <w:rPr>
          <w:rFonts w:ascii="Times New Roman" w:hAnsi="Times New Roman" w:cs="Times New Roman"/>
          <w:sz w:val="24"/>
          <w:szCs w:val="24"/>
        </w:rPr>
        <w:t xml:space="preserve">napirendi javaslattal, kézfeltartással jelezze. </w:t>
      </w:r>
    </w:p>
    <w:p w:rsidR="00EA6E78" w:rsidRPr="00321863" w:rsidRDefault="00EA6E78" w:rsidP="00205316">
      <w:pPr>
        <w:spacing w:after="0" w:line="240" w:lineRule="auto"/>
        <w:jc w:val="both"/>
        <w:rPr>
          <w:rFonts w:ascii="Times New Roman" w:eastAsia="Times New Roman" w:hAnsi="Times New Roman" w:cs="Times New Roman"/>
          <w:sz w:val="28"/>
          <w:szCs w:val="24"/>
          <w:lang w:eastAsia="hu-HU"/>
        </w:rPr>
      </w:pPr>
    </w:p>
    <w:p w:rsidR="008E4C54" w:rsidRPr="00321863" w:rsidRDefault="00D70EC5" w:rsidP="00F64D55">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w:t>
      </w:r>
      <w:r w:rsidR="00C06F05" w:rsidRPr="00321863">
        <w:rPr>
          <w:rFonts w:ascii="Times New Roman" w:eastAsia="Times New Roman" w:hAnsi="Times New Roman" w:cs="Times New Roman"/>
          <w:sz w:val="24"/>
          <w:szCs w:val="24"/>
          <w:lang w:eastAsia="hu-HU"/>
        </w:rPr>
        <w:t xml:space="preserve">Pénzügyi és </w:t>
      </w:r>
      <w:r w:rsidRPr="00321863">
        <w:rPr>
          <w:rFonts w:ascii="Times New Roman" w:eastAsia="Times New Roman" w:hAnsi="Times New Roman" w:cs="Times New Roman"/>
          <w:sz w:val="24"/>
          <w:szCs w:val="24"/>
          <w:lang w:eastAsia="hu-HU"/>
        </w:rPr>
        <w:t xml:space="preserve">Gazdasági Bizottság </w:t>
      </w:r>
      <w:r w:rsidR="0082304B">
        <w:rPr>
          <w:rFonts w:ascii="Times New Roman" w:eastAsia="Times New Roman" w:hAnsi="Times New Roman" w:cs="Times New Roman"/>
          <w:sz w:val="24"/>
          <w:szCs w:val="24"/>
          <w:lang w:eastAsia="hu-HU"/>
        </w:rPr>
        <w:t xml:space="preserve">5 </w:t>
      </w:r>
      <w:r w:rsidRPr="00321863">
        <w:rPr>
          <w:rFonts w:ascii="Times New Roman" w:eastAsia="Times New Roman" w:hAnsi="Times New Roman" w:cs="Times New Roman"/>
          <w:sz w:val="24"/>
          <w:szCs w:val="24"/>
          <w:lang w:eastAsia="hu-HU"/>
        </w:rPr>
        <w:t>igen szavazattal (</w:t>
      </w:r>
      <w:r w:rsidR="002D36D6" w:rsidRPr="00321863">
        <w:rPr>
          <w:rFonts w:ascii="Times New Roman" w:eastAsia="Times New Roman" w:hAnsi="Times New Roman" w:cs="Times New Roman"/>
          <w:sz w:val="24"/>
          <w:szCs w:val="24"/>
          <w:lang w:eastAsia="hu-HU"/>
        </w:rPr>
        <w:t>Harsányi István</w:t>
      </w:r>
      <w:r w:rsidR="008E4C54" w:rsidRPr="00321863">
        <w:rPr>
          <w:rFonts w:ascii="Times New Roman" w:eastAsia="Times New Roman" w:hAnsi="Times New Roman" w:cs="Times New Roman"/>
          <w:sz w:val="24"/>
          <w:szCs w:val="24"/>
          <w:lang w:eastAsia="hu-HU"/>
        </w:rPr>
        <w:t xml:space="preserve">, </w:t>
      </w:r>
      <w:r w:rsidR="0082304B">
        <w:rPr>
          <w:rFonts w:ascii="Times New Roman" w:eastAsia="Times New Roman" w:hAnsi="Times New Roman" w:cs="Times New Roman"/>
          <w:sz w:val="24"/>
          <w:szCs w:val="24"/>
          <w:lang w:eastAsia="hu-HU"/>
        </w:rPr>
        <w:t xml:space="preserve">Dr. Sóvágó László, </w:t>
      </w:r>
      <w:r w:rsidR="00C06F05" w:rsidRPr="00321863">
        <w:rPr>
          <w:rFonts w:ascii="Times New Roman" w:eastAsia="Times New Roman" w:hAnsi="Times New Roman" w:cs="Times New Roman"/>
          <w:sz w:val="24"/>
          <w:szCs w:val="24"/>
          <w:lang w:eastAsia="hu-HU"/>
        </w:rPr>
        <w:t>Mester József, Nagy Attila, Tóth Márta</w:t>
      </w:r>
      <w:r w:rsidRPr="00321863">
        <w:rPr>
          <w:rFonts w:ascii="Times New Roman" w:eastAsia="Times New Roman" w:hAnsi="Times New Roman" w:cs="Times New Roman"/>
          <w:sz w:val="24"/>
          <w:szCs w:val="24"/>
          <w:lang w:eastAsia="hu-HU"/>
        </w:rPr>
        <w:t xml:space="preserve">) ellenszavazat és tartózkodás nélkül elfogadta </w:t>
      </w:r>
      <w:r w:rsidR="00C06F05" w:rsidRPr="00321863">
        <w:rPr>
          <w:rFonts w:ascii="Times New Roman" w:eastAsia="Times New Roman" w:hAnsi="Times New Roman" w:cs="Times New Roman"/>
          <w:sz w:val="24"/>
          <w:szCs w:val="24"/>
          <w:lang w:eastAsia="hu-HU"/>
        </w:rPr>
        <w:t>a javasolt napirendet</w:t>
      </w:r>
      <w:r w:rsidR="00EA6E78" w:rsidRPr="00321863">
        <w:rPr>
          <w:rFonts w:ascii="Times New Roman" w:eastAsia="Times New Roman" w:hAnsi="Times New Roman" w:cs="Times New Roman"/>
          <w:sz w:val="24"/>
          <w:szCs w:val="24"/>
          <w:lang w:eastAsia="hu-HU"/>
        </w:rPr>
        <w:t xml:space="preserve"> (a döntéshozatalban </w:t>
      </w:r>
      <w:r w:rsidR="0082304B">
        <w:rPr>
          <w:rFonts w:ascii="Times New Roman" w:eastAsia="Times New Roman" w:hAnsi="Times New Roman" w:cs="Times New Roman"/>
          <w:sz w:val="24"/>
          <w:szCs w:val="24"/>
          <w:lang w:eastAsia="hu-HU"/>
        </w:rPr>
        <w:t>5</w:t>
      </w:r>
      <w:r w:rsidR="000120B9" w:rsidRPr="00321863">
        <w:rPr>
          <w:rFonts w:ascii="Times New Roman" w:eastAsia="Times New Roman" w:hAnsi="Times New Roman" w:cs="Times New Roman"/>
          <w:sz w:val="24"/>
          <w:szCs w:val="24"/>
          <w:lang w:eastAsia="hu-HU"/>
        </w:rPr>
        <w:t xml:space="preserve"> </w:t>
      </w:r>
      <w:r w:rsidR="00EA6E78" w:rsidRPr="00321863">
        <w:rPr>
          <w:rFonts w:ascii="Times New Roman" w:eastAsia="Times New Roman" w:hAnsi="Times New Roman" w:cs="Times New Roman"/>
          <w:color w:val="000000"/>
          <w:sz w:val="24"/>
          <w:szCs w:val="24"/>
          <w:lang w:eastAsia="hu-HU"/>
        </w:rPr>
        <w:t>fő vett részt).</w:t>
      </w:r>
    </w:p>
    <w:p w:rsidR="00110727" w:rsidRPr="00321863"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321863" w:rsidRDefault="008B0269"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88</w:t>
      </w:r>
      <w:r w:rsidR="00C26F03" w:rsidRPr="00321863">
        <w:rPr>
          <w:rFonts w:ascii="Times New Roman" w:eastAsia="Times New Roman" w:hAnsi="Times New Roman" w:cs="Times New Roman"/>
          <w:b/>
          <w:sz w:val="24"/>
          <w:szCs w:val="24"/>
          <w:lang w:eastAsia="hu-HU"/>
        </w:rPr>
        <w:t>/20</w:t>
      </w:r>
      <w:r w:rsidR="00205316" w:rsidRPr="00321863">
        <w:rPr>
          <w:rFonts w:ascii="Times New Roman" w:eastAsia="Times New Roman" w:hAnsi="Times New Roman" w:cs="Times New Roman"/>
          <w:b/>
          <w:sz w:val="24"/>
          <w:szCs w:val="24"/>
          <w:lang w:eastAsia="hu-HU"/>
        </w:rPr>
        <w:t>20</w:t>
      </w:r>
      <w:r w:rsidR="004C5434" w:rsidRPr="00321863">
        <w:rPr>
          <w:rFonts w:ascii="Times New Roman" w:eastAsia="Times New Roman" w:hAnsi="Times New Roman" w:cs="Times New Roman"/>
          <w:b/>
          <w:sz w:val="24"/>
          <w:szCs w:val="24"/>
          <w:lang w:eastAsia="hu-HU"/>
        </w:rPr>
        <w:t>. (</w:t>
      </w:r>
      <w:r w:rsidR="000120B9" w:rsidRPr="00321863">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X</w:t>
      </w:r>
      <w:r w:rsidR="00C06F05" w:rsidRPr="00321863">
        <w:rPr>
          <w:rFonts w:ascii="Times New Roman" w:eastAsia="Times New Roman" w:hAnsi="Times New Roman" w:cs="Times New Roman"/>
          <w:b/>
          <w:sz w:val="24"/>
          <w:szCs w:val="24"/>
          <w:lang w:eastAsia="hu-HU"/>
        </w:rPr>
        <w:t xml:space="preserve">. </w:t>
      </w:r>
      <w:r w:rsidR="0082304B">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3</w:t>
      </w:r>
      <w:r w:rsidR="002D36D6" w:rsidRPr="00321863">
        <w:rPr>
          <w:rFonts w:ascii="Times New Roman" w:eastAsia="Times New Roman" w:hAnsi="Times New Roman" w:cs="Times New Roman"/>
          <w:b/>
          <w:sz w:val="24"/>
          <w:szCs w:val="24"/>
          <w:lang w:eastAsia="hu-HU"/>
        </w:rPr>
        <w:t>.</w:t>
      </w:r>
      <w:r w:rsidR="00B01C74" w:rsidRPr="00321863">
        <w:rPr>
          <w:rFonts w:ascii="Times New Roman" w:eastAsia="Times New Roman" w:hAnsi="Times New Roman" w:cs="Times New Roman"/>
          <w:b/>
          <w:sz w:val="24"/>
          <w:szCs w:val="24"/>
          <w:lang w:eastAsia="hu-HU"/>
        </w:rPr>
        <w:t xml:space="preserve">) </w:t>
      </w:r>
      <w:r w:rsidR="00C06F05" w:rsidRPr="00321863">
        <w:rPr>
          <w:rFonts w:ascii="Times New Roman" w:eastAsia="Times New Roman" w:hAnsi="Times New Roman" w:cs="Times New Roman"/>
          <w:b/>
          <w:sz w:val="24"/>
          <w:szCs w:val="24"/>
          <w:lang w:eastAsia="hu-HU"/>
        </w:rPr>
        <w:t>P</w:t>
      </w:r>
      <w:r w:rsidR="000F084D" w:rsidRPr="00321863">
        <w:rPr>
          <w:rFonts w:ascii="Times New Roman" w:eastAsia="Times New Roman" w:hAnsi="Times New Roman" w:cs="Times New Roman"/>
          <w:b/>
          <w:sz w:val="24"/>
          <w:szCs w:val="24"/>
          <w:lang w:eastAsia="hu-HU"/>
        </w:rPr>
        <w:t>GB határozat</w:t>
      </w:r>
    </w:p>
    <w:p w:rsidR="004044A3" w:rsidRPr="00321863" w:rsidRDefault="009C6EF8"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 xml:space="preserve">Hajdúszoboszló Város Önkormányzatának </w:t>
      </w:r>
      <w:r w:rsidR="00110727" w:rsidRPr="00321863">
        <w:rPr>
          <w:rFonts w:ascii="Times New Roman" w:hAnsi="Times New Roman" w:cs="Times New Roman"/>
          <w:b/>
          <w:sz w:val="24"/>
          <w:szCs w:val="24"/>
        </w:rPr>
        <w:t xml:space="preserve">Pénzügyi és </w:t>
      </w:r>
      <w:r w:rsidRPr="00321863">
        <w:rPr>
          <w:rFonts w:ascii="Times New Roman" w:hAnsi="Times New Roman" w:cs="Times New Roman"/>
          <w:b/>
          <w:sz w:val="24"/>
          <w:szCs w:val="24"/>
        </w:rPr>
        <w:t>Gazdasági Bizottsága elfogadta</w:t>
      </w:r>
      <w:r w:rsidR="00737614" w:rsidRPr="00321863">
        <w:rPr>
          <w:rFonts w:ascii="Times New Roman" w:hAnsi="Times New Roman" w:cs="Times New Roman"/>
          <w:b/>
          <w:sz w:val="24"/>
          <w:szCs w:val="24"/>
        </w:rPr>
        <w:t xml:space="preserve"> </w:t>
      </w:r>
      <w:r w:rsidR="005E6C56" w:rsidRPr="00321863">
        <w:rPr>
          <w:rFonts w:ascii="Times New Roman" w:hAnsi="Times New Roman" w:cs="Times New Roman"/>
          <w:b/>
          <w:sz w:val="24"/>
          <w:szCs w:val="24"/>
        </w:rPr>
        <w:t>a</w:t>
      </w:r>
      <w:r w:rsidR="002434B2" w:rsidRPr="00321863">
        <w:rPr>
          <w:rFonts w:ascii="Times New Roman" w:hAnsi="Times New Roman" w:cs="Times New Roman"/>
          <w:b/>
          <w:sz w:val="24"/>
          <w:szCs w:val="24"/>
        </w:rPr>
        <w:t xml:space="preserve"> </w:t>
      </w:r>
      <w:r w:rsidR="00B02354">
        <w:rPr>
          <w:rFonts w:ascii="Times New Roman" w:hAnsi="Times New Roman" w:cs="Times New Roman"/>
          <w:b/>
          <w:sz w:val="24"/>
          <w:szCs w:val="24"/>
        </w:rPr>
        <w:t xml:space="preserve">módosított </w:t>
      </w:r>
      <w:r w:rsidR="002434B2" w:rsidRPr="00321863">
        <w:rPr>
          <w:rFonts w:ascii="Times New Roman" w:hAnsi="Times New Roman" w:cs="Times New Roman"/>
          <w:b/>
          <w:sz w:val="24"/>
          <w:szCs w:val="24"/>
        </w:rPr>
        <w:t xml:space="preserve">napirendi </w:t>
      </w:r>
      <w:r w:rsidR="00900652" w:rsidRPr="00321863">
        <w:rPr>
          <w:rFonts w:ascii="Times New Roman" w:hAnsi="Times New Roman" w:cs="Times New Roman"/>
          <w:b/>
          <w:sz w:val="24"/>
          <w:szCs w:val="24"/>
        </w:rPr>
        <w:t>javaslatot</w:t>
      </w:r>
      <w:r w:rsidR="002434B2" w:rsidRPr="00321863">
        <w:rPr>
          <w:rFonts w:ascii="Times New Roman" w:hAnsi="Times New Roman" w:cs="Times New Roman"/>
          <w:b/>
          <w:sz w:val="24"/>
          <w:szCs w:val="24"/>
        </w:rPr>
        <w:t>.</w:t>
      </w:r>
    </w:p>
    <w:p w:rsidR="00AD2359" w:rsidRPr="00321863" w:rsidRDefault="002979B4" w:rsidP="00F64D55">
      <w:pPr>
        <w:spacing w:after="0" w:line="240" w:lineRule="auto"/>
        <w:jc w:val="both"/>
        <w:rPr>
          <w:rFonts w:ascii="Times New Roman" w:hAnsi="Times New Roman" w:cs="Times New Roman"/>
          <w:b/>
          <w:sz w:val="24"/>
          <w:szCs w:val="24"/>
        </w:rPr>
      </w:pPr>
      <w:r w:rsidRPr="00321863">
        <w:rPr>
          <w:rFonts w:ascii="Times New Roman" w:hAnsi="Times New Roman" w:cs="Times New Roman"/>
          <w:b/>
          <w:sz w:val="24"/>
          <w:szCs w:val="24"/>
        </w:rPr>
        <w:t>Napirend</w:t>
      </w:r>
      <w:r w:rsidR="00AD2359" w:rsidRPr="00321863">
        <w:rPr>
          <w:rFonts w:ascii="Times New Roman" w:hAnsi="Times New Roman" w:cs="Times New Roman"/>
          <w:b/>
          <w:sz w:val="24"/>
          <w:szCs w:val="24"/>
        </w:rPr>
        <w:t>:</w:t>
      </w:r>
    </w:p>
    <w:p w:rsidR="00FE216E" w:rsidRPr="0082304B" w:rsidRDefault="00FE216E" w:rsidP="00FE216E">
      <w:pPr>
        <w:spacing w:after="0" w:line="240" w:lineRule="auto"/>
        <w:rPr>
          <w:rFonts w:ascii="Times New Roman" w:eastAsia="Times New Roman" w:hAnsi="Times New Roman" w:cs="Times New Roman"/>
          <w:b/>
          <w:sz w:val="4"/>
          <w:szCs w:val="16"/>
          <w:u w:val="single"/>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a helyi menetrendszerinti autóbusz-közlekedés 2020.01.01-2020.06.30 közötti időszakban végzett működéséről. (képviselő-testületi ülés 03.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Beszámoló Hajdúszoboszló város 2020. évi költségvetése első féléves végrehajtásáról. (képviselő-testületi ülés 04. napirend)</w:t>
      </w:r>
    </w:p>
    <w:p w:rsid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gazdasági irodavezető</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 xml:space="preserve">Tájékoztató a 2019. évi </w:t>
      </w:r>
      <w:proofErr w:type="spellStart"/>
      <w:r w:rsidRPr="002C50D6">
        <w:rPr>
          <w:rFonts w:ascii="Times New Roman" w:eastAsia="Times New Roman" w:hAnsi="Times New Roman" w:cs="Times New Roman"/>
          <w:sz w:val="24"/>
          <w:szCs w:val="24"/>
          <w:lang w:eastAsia="hu-HU"/>
        </w:rPr>
        <w:t>gasztrokulturális</w:t>
      </w:r>
      <w:proofErr w:type="spellEnd"/>
      <w:r w:rsidRPr="002C50D6">
        <w:rPr>
          <w:rFonts w:ascii="Times New Roman" w:eastAsia="Times New Roman" w:hAnsi="Times New Roman" w:cs="Times New Roman"/>
          <w:sz w:val="24"/>
          <w:szCs w:val="24"/>
          <w:lang w:eastAsia="hu-HU"/>
        </w:rPr>
        <w:t xml:space="preserve"> rendezvények pénzügyi ellenőrzésének megállapításaival kapcsolatban. (képviselő-testületi ülés 29. napirend)</w:t>
      </w:r>
    </w:p>
    <w:p w:rsid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igazgató (jegyző útján)</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p>
    <w:p w:rsidR="002C50D6" w:rsidRPr="002C50D6" w:rsidRDefault="002C50D6" w:rsidP="00F56D02">
      <w:pPr>
        <w:numPr>
          <w:ilvl w:val="0"/>
          <w:numId w:val="3"/>
        </w:numPr>
        <w:shd w:val="clear" w:color="auto" w:fill="FFFFFF"/>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 xml:space="preserve">Előterjesztés a </w:t>
      </w:r>
      <w:proofErr w:type="spellStart"/>
      <w:r w:rsidRPr="002C50D6">
        <w:rPr>
          <w:rFonts w:ascii="Times New Roman" w:eastAsia="Times New Roman" w:hAnsi="Times New Roman" w:cs="Times New Roman"/>
          <w:sz w:val="24"/>
          <w:szCs w:val="24"/>
          <w:lang w:eastAsia="hu-HU"/>
        </w:rPr>
        <w:t>gasztrorendezvények</w:t>
      </w:r>
      <w:proofErr w:type="spellEnd"/>
      <w:r w:rsidRPr="002C50D6">
        <w:rPr>
          <w:rFonts w:ascii="Times New Roman" w:eastAsia="Times New Roman" w:hAnsi="Times New Roman" w:cs="Times New Roman"/>
          <w:sz w:val="24"/>
          <w:szCs w:val="24"/>
          <w:lang w:eastAsia="hu-HU"/>
        </w:rPr>
        <w:t xml:space="preserve"> lebonyolításának pénzügyi ellenőrzéséről.</w:t>
      </w:r>
      <w:r w:rsidR="00F56D02" w:rsidRPr="00F56D02">
        <w:t xml:space="preserve"> </w:t>
      </w:r>
      <w:r w:rsidR="00F56D02" w:rsidRPr="00F56D02">
        <w:rPr>
          <w:rFonts w:ascii="Times New Roman" w:eastAsia="Times New Roman" w:hAnsi="Times New Roman" w:cs="Times New Roman"/>
          <w:sz w:val="24"/>
          <w:szCs w:val="24"/>
          <w:lang w:eastAsia="hu-HU"/>
        </w:rPr>
        <w:t>(csak bizottsági anyag)</w:t>
      </w:r>
    </w:p>
    <w:p w:rsidR="002C50D6" w:rsidRPr="002C50D6" w:rsidRDefault="002C50D6" w:rsidP="002C50D6">
      <w:pPr>
        <w:shd w:val="clear" w:color="auto" w:fill="FFFFFF"/>
        <w:spacing w:after="0" w:line="240" w:lineRule="auto"/>
        <w:ind w:firstLine="708"/>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jegyző, belső ellenőrzési vezető</w:t>
      </w:r>
    </w:p>
    <w:p w:rsidR="002C50D6" w:rsidRPr="002C50D6" w:rsidRDefault="002C50D6" w:rsidP="002C50D6">
      <w:pPr>
        <w:shd w:val="clear" w:color="auto" w:fill="FFFFFF"/>
        <w:spacing w:after="0" w:line="240" w:lineRule="auto"/>
        <w:ind w:firstLine="708"/>
        <w:jc w:val="both"/>
        <w:outlineLvl w:val="3"/>
        <w:rPr>
          <w:rFonts w:ascii="Times New Roman" w:eastAsia="Times New Roman" w:hAnsi="Times New Roman" w:cs="Times New Roman"/>
          <w:sz w:val="16"/>
          <w:szCs w:val="24"/>
          <w:lang w:eastAsia="hu-HU"/>
        </w:rPr>
      </w:pPr>
    </w:p>
    <w:p w:rsidR="002C50D6" w:rsidRPr="002C50D6" w:rsidRDefault="002C50D6" w:rsidP="00F56D02">
      <w:pPr>
        <w:numPr>
          <w:ilvl w:val="0"/>
          <w:numId w:val="3"/>
        </w:numPr>
        <w:shd w:val="clear" w:color="auto" w:fill="FFFFFF"/>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 xml:space="preserve">Előterjesztés a 2018. évi </w:t>
      </w:r>
      <w:proofErr w:type="spellStart"/>
      <w:r w:rsidRPr="002C50D6">
        <w:rPr>
          <w:rFonts w:ascii="Times New Roman" w:eastAsia="Times New Roman" w:hAnsi="Times New Roman" w:cs="Times New Roman"/>
          <w:sz w:val="24"/>
          <w:szCs w:val="24"/>
          <w:lang w:eastAsia="hu-HU"/>
        </w:rPr>
        <w:t>gasztrorendezvények</w:t>
      </w:r>
      <w:proofErr w:type="spellEnd"/>
      <w:r w:rsidRPr="002C50D6">
        <w:rPr>
          <w:rFonts w:ascii="Times New Roman" w:eastAsia="Times New Roman" w:hAnsi="Times New Roman" w:cs="Times New Roman"/>
          <w:sz w:val="24"/>
          <w:szCs w:val="24"/>
          <w:lang w:eastAsia="hu-HU"/>
        </w:rPr>
        <w:t xml:space="preserve"> lebonyolításának pénzügyi ellenőrzéséről.</w:t>
      </w:r>
      <w:r w:rsidR="00F56D02">
        <w:t xml:space="preserve"> </w:t>
      </w:r>
      <w:r w:rsidR="00F56D02" w:rsidRPr="00F56D02">
        <w:rPr>
          <w:rFonts w:ascii="Times New Roman" w:eastAsia="Times New Roman" w:hAnsi="Times New Roman" w:cs="Times New Roman"/>
          <w:sz w:val="24"/>
          <w:szCs w:val="24"/>
          <w:lang w:eastAsia="hu-HU"/>
        </w:rPr>
        <w:t>(csak bizottsági anyag)</w:t>
      </w:r>
    </w:p>
    <w:p w:rsidR="002C50D6" w:rsidRPr="002C50D6" w:rsidRDefault="002C50D6" w:rsidP="002C50D6">
      <w:pPr>
        <w:shd w:val="clear" w:color="auto" w:fill="FFFFFF"/>
        <w:spacing w:after="0" w:line="240" w:lineRule="auto"/>
        <w:ind w:firstLine="708"/>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jegyző, belső ellenőrzési vezető</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F56D02">
      <w:pPr>
        <w:numPr>
          <w:ilvl w:val="0"/>
          <w:numId w:val="3"/>
        </w:numPr>
        <w:shd w:val="clear" w:color="auto" w:fill="FFFFFF"/>
        <w:tabs>
          <w:tab w:val="left" w:pos="567"/>
        </w:tab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a Hajdúszoboszlói Járóbeteg-Ellátó Centrum működésének, gazdálkodása szabályosságának, hatékonyságának ellenőrzéséről.</w:t>
      </w:r>
      <w:r w:rsidR="00F56D02">
        <w:rPr>
          <w:rFonts w:ascii="Times New Roman" w:eastAsia="Times New Roman" w:hAnsi="Times New Roman" w:cs="Times New Roman"/>
          <w:sz w:val="24"/>
          <w:szCs w:val="24"/>
          <w:lang w:eastAsia="hu-HU"/>
        </w:rPr>
        <w:t xml:space="preserve"> </w:t>
      </w:r>
      <w:r w:rsidR="00F56D02" w:rsidRPr="00F56D02">
        <w:rPr>
          <w:rFonts w:ascii="Times New Roman" w:eastAsia="Times New Roman" w:hAnsi="Times New Roman" w:cs="Times New Roman"/>
          <w:sz w:val="24"/>
          <w:szCs w:val="24"/>
          <w:lang w:eastAsia="hu-HU"/>
        </w:rPr>
        <w:t>(csak bizottsági anyag)</w:t>
      </w:r>
    </w:p>
    <w:p w:rsidR="002C50D6" w:rsidRPr="002C50D6" w:rsidRDefault="002C50D6" w:rsidP="002C50D6">
      <w:pPr>
        <w:shd w:val="clear" w:color="auto" w:fill="FFFFFF"/>
        <w:spacing w:after="0" w:line="240" w:lineRule="auto"/>
        <w:ind w:firstLine="708"/>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jegyző, belső ellenőrzési vezető </w:t>
      </w:r>
    </w:p>
    <w:p w:rsidR="002C50D6" w:rsidRPr="002C50D6" w:rsidRDefault="002C50D6" w:rsidP="002C50D6">
      <w:pPr>
        <w:shd w:val="clear" w:color="auto" w:fill="FFFFFF"/>
        <w:spacing w:after="0" w:line="240" w:lineRule="auto"/>
        <w:ind w:firstLine="708"/>
        <w:jc w:val="both"/>
        <w:outlineLvl w:val="3"/>
        <w:rPr>
          <w:rFonts w:ascii="Times New Roman" w:eastAsia="Times New Roman" w:hAnsi="Times New Roman" w:cs="Times New Roman"/>
          <w:sz w:val="16"/>
          <w:szCs w:val="24"/>
          <w:lang w:eastAsia="hu-HU"/>
        </w:rPr>
      </w:pPr>
    </w:p>
    <w:p w:rsidR="002C50D6" w:rsidRPr="002C50D6" w:rsidRDefault="002C50D6" w:rsidP="00F56D02">
      <w:pPr>
        <w:numPr>
          <w:ilvl w:val="0"/>
          <w:numId w:val="3"/>
        </w:numPr>
        <w:shd w:val="clear" w:color="auto" w:fill="FFFFFF"/>
        <w:tabs>
          <w:tab w:val="left" w:pos="567"/>
        </w:tab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a Hajdúszoboszlói Városi Televízió működésének, gazdálkodása szabályosságának, hatékonyságának ellenőrzéséről.</w:t>
      </w:r>
      <w:r w:rsidR="00F56D02">
        <w:rPr>
          <w:rFonts w:ascii="Times New Roman" w:eastAsia="Times New Roman" w:hAnsi="Times New Roman" w:cs="Times New Roman"/>
          <w:sz w:val="24"/>
          <w:szCs w:val="24"/>
          <w:lang w:eastAsia="hu-HU"/>
        </w:rPr>
        <w:t xml:space="preserve"> </w:t>
      </w:r>
      <w:r w:rsidR="00F56D02" w:rsidRPr="00F56D02">
        <w:rPr>
          <w:rFonts w:ascii="Times New Roman" w:eastAsia="Times New Roman" w:hAnsi="Times New Roman" w:cs="Times New Roman"/>
          <w:sz w:val="24"/>
          <w:szCs w:val="24"/>
          <w:lang w:eastAsia="hu-HU"/>
        </w:rPr>
        <w:t>(csak bizottsági anyag)</w:t>
      </w:r>
    </w:p>
    <w:p w:rsidR="002C50D6" w:rsidRPr="002C50D6" w:rsidRDefault="002C50D6" w:rsidP="002C50D6">
      <w:pPr>
        <w:shd w:val="clear" w:color="auto" w:fill="FFFFFF"/>
        <w:spacing w:after="0" w:line="240" w:lineRule="auto"/>
        <w:ind w:firstLine="708"/>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jegyző, belső ellenőrzési vezető </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önkormányzati bérlakás állomány felülvizsgálatáról és e tárgyban a további feladatok meghatározásáról. (képviselő-testületi ülés 14.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vezérigazgató, egészségügyi-szociális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központi orvosi ügyelet működtetésének felülvizsgálatáról. (képviselő-testületi ülés 15.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egészségügyi-szociális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állami tulajdonú faanyag önkormányzati tulajdonba adásáról. (képviselő-testületi ülés 16.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egészségügyi-szociális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 xml:space="preserve">Előterjesztés </w:t>
      </w:r>
      <w:proofErr w:type="spellStart"/>
      <w:r w:rsidRPr="002C50D6">
        <w:rPr>
          <w:rFonts w:ascii="Times New Roman" w:eastAsia="Times New Roman" w:hAnsi="Times New Roman" w:cs="Times New Roman"/>
          <w:sz w:val="24"/>
          <w:szCs w:val="24"/>
          <w:lang w:eastAsia="hu-HU"/>
        </w:rPr>
        <w:t>Bursa</w:t>
      </w:r>
      <w:proofErr w:type="spellEnd"/>
      <w:r w:rsidRPr="002C50D6">
        <w:rPr>
          <w:rFonts w:ascii="Times New Roman" w:eastAsia="Times New Roman" w:hAnsi="Times New Roman" w:cs="Times New Roman"/>
          <w:sz w:val="24"/>
          <w:szCs w:val="24"/>
          <w:lang w:eastAsia="hu-HU"/>
        </w:rPr>
        <w:t xml:space="preserve"> Hungarica Felsőoktatási Önkormányzati Ösztöndíjrendszerhez való csatlakozásra. (képviselő-testületi ülés 17.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egészségügyi-szociális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vagyonkezelési és üzemeltetési szerződés megkötésére. (képviselő-testületi ülés 18.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gazdasági irodavezető</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vízmérce őrpont elhelyezésére. (képviselő-testületi ülés 19.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gazdasági irodavezető</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víziközmű vagyon 2021-2035 időszakra vonatkozó gördülő fejlesztési tervének meghatározására. (képviselő-testületi ülés 20.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szociális pályázatok benyújtásáról. (képviselő-testületi ülés 21.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támfal felújításával kapcsolatosan. (képviselő-testületi ülés 22.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24"/>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a Márton-zug szennyvízelvezető rendszer bővítése. (képviselő-testületi ülés 23.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intézményfelújítási igényekkel kapcsolatosan. (képviselő-testületi ülés 24.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lastRenderedPageBreak/>
        <w:t>Előterjesztés az óvodák felújítási tervének elkészítésével kapcsolatosan. (képviselő-testületi ülés 25.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 xml:space="preserve">Előterjesztés a </w:t>
      </w:r>
      <w:proofErr w:type="spellStart"/>
      <w:r w:rsidRPr="002C50D6">
        <w:rPr>
          <w:rFonts w:ascii="Times New Roman" w:eastAsia="Times New Roman" w:hAnsi="Times New Roman" w:cs="Times New Roman"/>
          <w:sz w:val="24"/>
          <w:szCs w:val="24"/>
          <w:lang w:eastAsia="hu-HU"/>
        </w:rPr>
        <w:t>Reig</w:t>
      </w:r>
      <w:proofErr w:type="spellEnd"/>
      <w:r w:rsidRPr="002C50D6">
        <w:rPr>
          <w:rFonts w:ascii="Times New Roman" w:eastAsia="Times New Roman" w:hAnsi="Times New Roman" w:cs="Times New Roman"/>
          <w:sz w:val="24"/>
          <w:szCs w:val="24"/>
          <w:lang w:eastAsia="hu-HU"/>
        </w:rPr>
        <w:t xml:space="preserve"> Ingatlan Kft. kérelméről. (képviselő-testületi ülés 26.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 xml:space="preserve">Előterjesztés a Sarkcsillag </w:t>
      </w:r>
      <w:proofErr w:type="spellStart"/>
      <w:r w:rsidRPr="002C50D6">
        <w:rPr>
          <w:rFonts w:ascii="Times New Roman" w:eastAsia="Times New Roman" w:hAnsi="Times New Roman" w:cs="Times New Roman"/>
          <w:sz w:val="24"/>
          <w:szCs w:val="24"/>
          <w:lang w:eastAsia="hu-HU"/>
        </w:rPr>
        <w:t>Invest</w:t>
      </w:r>
      <w:proofErr w:type="spellEnd"/>
      <w:r w:rsidRPr="002C50D6">
        <w:rPr>
          <w:rFonts w:ascii="Times New Roman" w:eastAsia="Times New Roman" w:hAnsi="Times New Roman" w:cs="Times New Roman"/>
          <w:sz w:val="24"/>
          <w:szCs w:val="24"/>
          <w:lang w:eastAsia="hu-HU"/>
        </w:rPr>
        <w:t xml:space="preserve"> Kft. kérelmével kapcsolatban. (képviselő-testületi ülés 27.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városfejlesztési irodavezető-helyettes</w:t>
      </w:r>
    </w:p>
    <w:p w:rsidR="002C50D6" w:rsidRPr="002C50D6" w:rsidRDefault="002C50D6" w:rsidP="002C50D6">
      <w:pPr>
        <w:shd w:val="clear" w:color="auto" w:fill="FFFFFF"/>
        <w:spacing w:after="0" w:line="240" w:lineRule="auto"/>
        <w:jc w:val="both"/>
        <w:outlineLvl w:val="3"/>
        <w:rPr>
          <w:rFonts w:ascii="Times New Roman" w:eastAsia="Times New Roman" w:hAnsi="Times New Roman" w:cs="Times New Roman"/>
          <w:sz w:val="16"/>
          <w:szCs w:val="24"/>
          <w:lang w:eastAsia="hu-HU"/>
        </w:rPr>
      </w:pPr>
    </w:p>
    <w:p w:rsidR="002C50D6" w:rsidRPr="002C50D6" w:rsidRDefault="002C50D6" w:rsidP="002C50D6">
      <w:pPr>
        <w:numPr>
          <w:ilvl w:val="0"/>
          <w:numId w:val="3"/>
        </w:numPr>
        <w:shd w:val="clear" w:color="auto" w:fill="FFFFFF"/>
        <w:suppressAutoHyphens/>
        <w:spacing w:after="0" w:line="240" w:lineRule="auto"/>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lang w:eastAsia="hu-HU"/>
        </w:rPr>
        <w:t>Előterjesztés E-városom applikációval kapcsolatosan. (képviselő-testületi ülés 28. napirend)</w:t>
      </w:r>
    </w:p>
    <w:p w:rsidR="002C50D6" w:rsidRPr="002C50D6" w:rsidRDefault="002C50D6" w:rsidP="002C50D6">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2C50D6">
        <w:rPr>
          <w:rFonts w:ascii="Times New Roman" w:eastAsia="Times New Roman" w:hAnsi="Times New Roman" w:cs="Times New Roman"/>
          <w:sz w:val="24"/>
          <w:szCs w:val="24"/>
          <w:u w:val="single"/>
          <w:lang w:eastAsia="hu-HU"/>
        </w:rPr>
        <w:t>Előadó:</w:t>
      </w:r>
      <w:r w:rsidRPr="002C50D6">
        <w:rPr>
          <w:rFonts w:ascii="Times New Roman" w:eastAsia="Times New Roman" w:hAnsi="Times New Roman" w:cs="Times New Roman"/>
          <w:sz w:val="24"/>
          <w:szCs w:val="24"/>
          <w:lang w:eastAsia="hu-HU"/>
        </w:rPr>
        <w:t xml:space="preserve"> alpolgármester</w:t>
      </w:r>
    </w:p>
    <w:p w:rsidR="00FE216E" w:rsidRPr="0082304B" w:rsidRDefault="00FE216E" w:rsidP="000120B9">
      <w:pPr>
        <w:shd w:val="clear" w:color="auto" w:fill="FFFFFF"/>
        <w:spacing w:after="0" w:line="240" w:lineRule="auto"/>
        <w:contextualSpacing/>
        <w:jc w:val="both"/>
        <w:outlineLvl w:val="3"/>
        <w:rPr>
          <w:rFonts w:ascii="Times New Roman" w:eastAsia="Times New Roman" w:hAnsi="Times New Roman" w:cs="Times New Roman"/>
          <w:sz w:val="24"/>
          <w:szCs w:val="24"/>
          <w:lang w:eastAsia="hu-HU"/>
        </w:rPr>
      </w:pPr>
    </w:p>
    <w:p w:rsidR="00FE216E" w:rsidRPr="0082304B" w:rsidRDefault="00FE216E" w:rsidP="00FE216E">
      <w:pPr>
        <w:spacing w:after="0" w:line="240" w:lineRule="auto"/>
        <w:ind w:left="495"/>
        <w:jc w:val="both"/>
        <w:rPr>
          <w:rFonts w:ascii="Times New Roman" w:eastAsia="Times New Roman" w:hAnsi="Times New Roman" w:cs="Times New Roman"/>
          <w:sz w:val="24"/>
          <w:szCs w:val="24"/>
          <w:lang w:eastAsia="hu-HU"/>
        </w:rPr>
      </w:pPr>
      <w:r w:rsidRPr="0082304B">
        <w:rPr>
          <w:rFonts w:ascii="Times New Roman" w:eastAsia="Times New Roman" w:hAnsi="Times New Roman" w:cs="Times New Roman"/>
          <w:sz w:val="24"/>
          <w:szCs w:val="24"/>
          <w:lang w:eastAsia="hu-HU"/>
        </w:rPr>
        <w:t>Tájékoztatók, bejelentések</w:t>
      </w:r>
    </w:p>
    <w:p w:rsidR="00110727" w:rsidRPr="0082304B" w:rsidRDefault="00110727" w:rsidP="00F64D55">
      <w:pPr>
        <w:spacing w:after="0" w:line="240" w:lineRule="auto"/>
        <w:jc w:val="both"/>
        <w:rPr>
          <w:rFonts w:ascii="Times New Roman" w:hAnsi="Times New Roman" w:cs="Times New Roman"/>
          <w:sz w:val="24"/>
          <w:szCs w:val="24"/>
        </w:rPr>
      </w:pPr>
    </w:p>
    <w:p w:rsidR="00321863" w:rsidRPr="00321863" w:rsidRDefault="00321863" w:rsidP="00F64D55">
      <w:pPr>
        <w:spacing w:after="0" w:line="240" w:lineRule="auto"/>
        <w:jc w:val="both"/>
        <w:rPr>
          <w:rFonts w:ascii="Times New Roman" w:hAnsi="Times New Roman" w:cs="Times New Roman"/>
          <w:sz w:val="24"/>
          <w:szCs w:val="24"/>
        </w:rPr>
      </w:pPr>
    </w:p>
    <w:p w:rsidR="008E4C54" w:rsidRPr="00321863" w:rsidRDefault="00780825" w:rsidP="00813A74">
      <w:pPr>
        <w:spacing w:after="0" w:line="240" w:lineRule="auto"/>
        <w:ind w:left="720"/>
        <w:jc w:val="center"/>
        <w:rPr>
          <w:rFonts w:ascii="Times New Roman" w:hAnsi="Times New Roman" w:cs="Times New Roman"/>
          <w:b/>
          <w:sz w:val="24"/>
          <w:szCs w:val="24"/>
        </w:rPr>
      </w:pPr>
      <w:r w:rsidRPr="00321863">
        <w:rPr>
          <w:rFonts w:ascii="Times New Roman" w:hAnsi="Times New Roman" w:cs="Times New Roman"/>
          <w:b/>
          <w:sz w:val="24"/>
          <w:szCs w:val="24"/>
        </w:rPr>
        <w:t>1</w:t>
      </w:r>
      <w:r w:rsidR="00813A74" w:rsidRPr="00321863">
        <w:rPr>
          <w:rFonts w:ascii="Times New Roman" w:hAnsi="Times New Roman" w:cs="Times New Roman"/>
          <w:b/>
          <w:sz w:val="24"/>
          <w:szCs w:val="24"/>
        </w:rPr>
        <w:t xml:space="preserve">. </w:t>
      </w:r>
      <w:r w:rsidR="008E4C54" w:rsidRPr="00321863">
        <w:rPr>
          <w:rFonts w:ascii="Times New Roman" w:hAnsi="Times New Roman" w:cs="Times New Roman"/>
          <w:b/>
          <w:sz w:val="24"/>
          <w:szCs w:val="24"/>
        </w:rPr>
        <w:t>napirend</w:t>
      </w:r>
    </w:p>
    <w:p w:rsidR="00A62B35" w:rsidRPr="00321863" w:rsidRDefault="00A62B35" w:rsidP="008E4C54">
      <w:pPr>
        <w:spacing w:after="0" w:line="240" w:lineRule="auto"/>
        <w:ind w:left="720"/>
        <w:jc w:val="center"/>
        <w:rPr>
          <w:rFonts w:ascii="Times New Roman" w:hAnsi="Times New Roman" w:cs="Times New Roman"/>
          <w:b/>
          <w:i/>
          <w:sz w:val="16"/>
          <w:szCs w:val="16"/>
        </w:rPr>
      </w:pPr>
    </w:p>
    <w:p w:rsidR="00963E90" w:rsidRDefault="00963E90" w:rsidP="00963E90">
      <w:pPr>
        <w:spacing w:after="0" w:line="240" w:lineRule="auto"/>
        <w:jc w:val="center"/>
        <w:rPr>
          <w:rFonts w:ascii="Times New Roman" w:hAnsi="Times New Roman" w:cs="Times New Roman"/>
          <w:b/>
          <w:i/>
          <w:color w:val="000000"/>
          <w:sz w:val="24"/>
          <w:szCs w:val="24"/>
        </w:rPr>
      </w:pPr>
      <w:r w:rsidRPr="00963E90">
        <w:rPr>
          <w:rFonts w:ascii="Times New Roman" w:hAnsi="Times New Roman" w:cs="Times New Roman"/>
          <w:b/>
          <w:i/>
          <w:color w:val="000000"/>
          <w:sz w:val="24"/>
          <w:szCs w:val="24"/>
        </w:rPr>
        <w:t>Előterjesztés a helyi menetrendszerinti autóbusz-közlekedés 2020.01.01-2020.06.30</w:t>
      </w:r>
      <w:r>
        <w:rPr>
          <w:rFonts w:ascii="Times New Roman" w:hAnsi="Times New Roman" w:cs="Times New Roman"/>
          <w:b/>
          <w:i/>
          <w:color w:val="000000"/>
          <w:sz w:val="24"/>
          <w:szCs w:val="24"/>
        </w:rPr>
        <w:t>.</w:t>
      </w:r>
      <w:r w:rsidRPr="00963E90">
        <w:rPr>
          <w:rFonts w:ascii="Times New Roman" w:hAnsi="Times New Roman" w:cs="Times New Roman"/>
          <w:b/>
          <w:i/>
          <w:color w:val="000000"/>
          <w:sz w:val="24"/>
          <w:szCs w:val="24"/>
        </w:rPr>
        <w:t xml:space="preserve"> közötti időszakban végzett működéséről. (képviselő-testületi ülés 03. napirend)</w:t>
      </w:r>
    </w:p>
    <w:p w:rsidR="00963E90" w:rsidRPr="00963E90" w:rsidRDefault="00963E90" w:rsidP="00963E90">
      <w:pPr>
        <w:spacing w:after="0" w:line="240" w:lineRule="auto"/>
        <w:rPr>
          <w:rFonts w:ascii="Times New Roman" w:hAnsi="Times New Roman" w:cs="Times New Roman"/>
          <w:b/>
          <w:i/>
          <w:color w:val="000000"/>
          <w:sz w:val="24"/>
          <w:szCs w:val="24"/>
        </w:rPr>
      </w:pPr>
    </w:p>
    <w:p w:rsidR="003372F8" w:rsidRDefault="007536E6" w:rsidP="004F61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w:t>
      </w:r>
      <w:r w:rsidR="00B576E4" w:rsidRPr="00321863">
        <w:rPr>
          <w:rFonts w:ascii="Times New Roman" w:hAnsi="Times New Roman" w:cs="Times New Roman"/>
          <w:color w:val="000000"/>
          <w:sz w:val="24"/>
          <w:szCs w:val="24"/>
        </w:rPr>
        <w:t>v</w:t>
      </w:r>
      <w:r w:rsidR="003372F8">
        <w:rPr>
          <w:rFonts w:ascii="Times New Roman" w:hAnsi="Times New Roman" w:cs="Times New Roman"/>
          <w:color w:val="000000"/>
          <w:sz w:val="24"/>
          <w:szCs w:val="24"/>
        </w:rPr>
        <w:t>an</w:t>
      </w:r>
      <w:r w:rsidR="00813A74" w:rsidRPr="00321863">
        <w:rPr>
          <w:rFonts w:ascii="Times New Roman" w:hAnsi="Times New Roman" w:cs="Times New Roman"/>
          <w:color w:val="000000"/>
          <w:sz w:val="24"/>
          <w:szCs w:val="24"/>
        </w:rPr>
        <w:t>-e kiegészítés?</w:t>
      </w:r>
      <w:r w:rsidR="00963E90">
        <w:rPr>
          <w:rFonts w:ascii="Times New Roman" w:hAnsi="Times New Roman" w:cs="Times New Roman"/>
          <w:color w:val="000000"/>
          <w:sz w:val="24"/>
          <w:szCs w:val="24"/>
        </w:rPr>
        <w:t xml:space="preserve"> </w:t>
      </w:r>
      <w:proofErr w:type="gramStart"/>
      <w:r w:rsidR="00963E90">
        <w:rPr>
          <w:rFonts w:ascii="Times New Roman" w:hAnsi="Times New Roman" w:cs="Times New Roman"/>
          <w:color w:val="000000"/>
          <w:sz w:val="24"/>
          <w:szCs w:val="24"/>
        </w:rPr>
        <w:t>nincs</w:t>
      </w:r>
      <w:proofErr w:type="gramEnd"/>
      <w:r w:rsidR="00963E90">
        <w:rPr>
          <w:rFonts w:ascii="Times New Roman" w:hAnsi="Times New Roman" w:cs="Times New Roman"/>
          <w:color w:val="000000"/>
          <w:sz w:val="24"/>
          <w:szCs w:val="24"/>
        </w:rPr>
        <w:t>.</w:t>
      </w:r>
    </w:p>
    <w:p w:rsidR="003372F8" w:rsidRDefault="00963E90"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Városfejlesztési és Műszaki Bizottság ülésén elhangzott</w:t>
      </w:r>
      <w:r w:rsidR="00DF3846">
        <w:rPr>
          <w:rFonts w:ascii="Times New Roman" w:hAnsi="Times New Roman" w:cs="Times New Roman"/>
          <w:color w:val="000000"/>
          <w:sz w:val="24"/>
          <w:szCs w:val="24"/>
        </w:rPr>
        <w:t xml:space="preserve"> kérdésként</w:t>
      </w:r>
      <w:r>
        <w:rPr>
          <w:rFonts w:ascii="Times New Roman" w:hAnsi="Times New Roman" w:cs="Times New Roman"/>
          <w:color w:val="000000"/>
          <w:sz w:val="24"/>
          <w:szCs w:val="24"/>
        </w:rPr>
        <w:t xml:space="preserve">, hogy </w:t>
      </w:r>
      <w:r w:rsidR="00DF3846">
        <w:rPr>
          <w:rFonts w:ascii="Times New Roman" w:hAnsi="Times New Roman" w:cs="Times New Roman"/>
          <w:color w:val="000000"/>
          <w:sz w:val="24"/>
          <w:szCs w:val="24"/>
        </w:rPr>
        <w:t xml:space="preserve">milyen </w:t>
      </w:r>
      <w:r>
        <w:rPr>
          <w:rFonts w:ascii="Times New Roman" w:hAnsi="Times New Roman" w:cs="Times New Roman"/>
          <w:color w:val="000000"/>
          <w:sz w:val="24"/>
          <w:szCs w:val="24"/>
        </w:rPr>
        <w:t>a Tesco járat kihas</w:t>
      </w:r>
      <w:r w:rsidR="00DF3846">
        <w:rPr>
          <w:rFonts w:ascii="Times New Roman" w:hAnsi="Times New Roman" w:cs="Times New Roman"/>
          <w:color w:val="000000"/>
          <w:sz w:val="24"/>
          <w:szCs w:val="24"/>
        </w:rPr>
        <w:t>ználtsága, és a válasz az volt, hogy jóval kevesebb, mint</w:t>
      </w:r>
      <w:r>
        <w:rPr>
          <w:rFonts w:ascii="Times New Roman" w:hAnsi="Times New Roman" w:cs="Times New Roman"/>
          <w:color w:val="000000"/>
          <w:sz w:val="24"/>
          <w:szCs w:val="24"/>
        </w:rPr>
        <w:t xml:space="preserve"> korábban</w:t>
      </w:r>
      <w:r w:rsidR="00DF3846">
        <w:rPr>
          <w:rFonts w:ascii="Times New Roman" w:hAnsi="Times New Roman" w:cs="Times New Roman"/>
          <w:color w:val="000000"/>
          <w:sz w:val="24"/>
          <w:szCs w:val="24"/>
        </w:rPr>
        <w:t xml:space="preserve"> volt</w:t>
      </w:r>
      <w:r>
        <w:rPr>
          <w:rFonts w:ascii="Times New Roman" w:hAnsi="Times New Roman" w:cs="Times New Roman"/>
          <w:color w:val="000000"/>
          <w:sz w:val="24"/>
          <w:szCs w:val="24"/>
        </w:rPr>
        <w:t>, tehát nagyon meg kell gondolni, hogy érdemes</w:t>
      </w:r>
      <w:r w:rsidR="006D3D1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DF3846">
        <w:rPr>
          <w:rFonts w:ascii="Times New Roman" w:hAnsi="Times New Roman" w:cs="Times New Roman"/>
          <w:color w:val="000000"/>
          <w:sz w:val="24"/>
          <w:szCs w:val="24"/>
        </w:rPr>
        <w:t>e</w:t>
      </w:r>
      <w:r>
        <w:rPr>
          <w:rFonts w:ascii="Times New Roman" w:hAnsi="Times New Roman" w:cs="Times New Roman"/>
          <w:color w:val="000000"/>
          <w:sz w:val="24"/>
          <w:szCs w:val="24"/>
        </w:rPr>
        <w:t xml:space="preserve">nnyi pénzt ráfordítani. Megállapíthatjuk, </w:t>
      </w:r>
      <w:r w:rsidR="006D3D1C">
        <w:rPr>
          <w:rFonts w:ascii="Times New Roman" w:hAnsi="Times New Roman" w:cs="Times New Roman"/>
          <w:color w:val="000000"/>
          <w:sz w:val="24"/>
          <w:szCs w:val="24"/>
        </w:rPr>
        <w:t>h</w:t>
      </w:r>
      <w:r>
        <w:rPr>
          <w:rFonts w:ascii="Times New Roman" w:hAnsi="Times New Roman" w:cs="Times New Roman"/>
          <w:color w:val="000000"/>
          <w:sz w:val="24"/>
          <w:szCs w:val="24"/>
        </w:rPr>
        <w:t xml:space="preserve">ogy nagyon sok támogatást nyújtunk a Volánbusz </w:t>
      </w:r>
      <w:proofErr w:type="spellStart"/>
      <w:r>
        <w:rPr>
          <w:rFonts w:ascii="Times New Roman" w:hAnsi="Times New Roman" w:cs="Times New Roman"/>
          <w:color w:val="000000"/>
          <w:sz w:val="24"/>
          <w:szCs w:val="24"/>
        </w:rPr>
        <w:t>Zrt-nek</w:t>
      </w:r>
      <w:proofErr w:type="spellEnd"/>
      <w:r>
        <w:rPr>
          <w:rFonts w:ascii="Times New Roman" w:hAnsi="Times New Roman" w:cs="Times New Roman"/>
          <w:color w:val="000000"/>
          <w:sz w:val="24"/>
          <w:szCs w:val="24"/>
        </w:rPr>
        <w:t xml:space="preserve">, el kellene azon gondolkodni, hogyan </w:t>
      </w:r>
      <w:proofErr w:type="gramStart"/>
      <w:r>
        <w:rPr>
          <w:rFonts w:ascii="Times New Roman" w:hAnsi="Times New Roman" w:cs="Times New Roman"/>
          <w:color w:val="000000"/>
          <w:sz w:val="24"/>
          <w:szCs w:val="24"/>
        </w:rPr>
        <w:t>lehet</w:t>
      </w:r>
      <w:proofErr w:type="gramEnd"/>
      <w:r>
        <w:rPr>
          <w:rFonts w:ascii="Times New Roman" w:hAnsi="Times New Roman" w:cs="Times New Roman"/>
          <w:color w:val="000000"/>
          <w:sz w:val="24"/>
          <w:szCs w:val="24"/>
        </w:rPr>
        <w:t xml:space="preserve"> ezt csökkenti. Hivatal munkatársait kérdezem</w:t>
      </w:r>
      <w:r w:rsidR="006D3D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alternatív árajánlatokat kérhetünk-e? Az 1-es járatot meghagynánk a Volánbusz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feladatának, a kisebb </w:t>
      </w:r>
      <w:r w:rsidR="00223A0A">
        <w:rPr>
          <w:rFonts w:ascii="Times New Roman" w:hAnsi="Times New Roman" w:cs="Times New Roman"/>
          <w:color w:val="000000"/>
          <w:sz w:val="24"/>
          <w:szCs w:val="24"/>
        </w:rPr>
        <w:t xml:space="preserve">busszal végzett járatokra (Hétvezér lakótelep, </w:t>
      </w:r>
      <w:proofErr w:type="spellStart"/>
      <w:r w:rsidR="00223A0A">
        <w:rPr>
          <w:rFonts w:ascii="Times New Roman" w:hAnsi="Times New Roman" w:cs="Times New Roman"/>
          <w:color w:val="000000"/>
          <w:sz w:val="24"/>
          <w:szCs w:val="24"/>
        </w:rPr>
        <w:t>Bánomkerti</w:t>
      </w:r>
      <w:proofErr w:type="spellEnd"/>
      <w:r w:rsidR="00223A0A">
        <w:rPr>
          <w:rFonts w:ascii="Times New Roman" w:hAnsi="Times New Roman" w:cs="Times New Roman"/>
          <w:color w:val="000000"/>
          <w:sz w:val="24"/>
          <w:szCs w:val="24"/>
        </w:rPr>
        <w:t xml:space="preserve"> út) alternatív, gazdaságosabb megoldást keresnénk.</w:t>
      </w:r>
    </w:p>
    <w:p w:rsidR="00963E90" w:rsidRDefault="00963E90" w:rsidP="004F6135">
      <w:pPr>
        <w:spacing w:after="0" w:line="240" w:lineRule="auto"/>
        <w:jc w:val="both"/>
        <w:rPr>
          <w:rFonts w:ascii="Times New Roman" w:hAnsi="Times New Roman" w:cs="Times New Roman"/>
          <w:color w:val="000000"/>
          <w:sz w:val="24"/>
          <w:szCs w:val="24"/>
        </w:rPr>
      </w:pPr>
    </w:p>
    <w:p w:rsidR="00963E90" w:rsidRDefault="00223A0A" w:rsidP="004F6135">
      <w:pPr>
        <w:spacing w:after="0" w:line="240" w:lineRule="auto"/>
        <w:jc w:val="both"/>
        <w:rPr>
          <w:rFonts w:ascii="Times New Roman" w:hAnsi="Times New Roman" w:cs="Times New Roman"/>
          <w:color w:val="000000"/>
          <w:sz w:val="24"/>
          <w:szCs w:val="24"/>
        </w:rPr>
      </w:pPr>
      <w:proofErr w:type="spellStart"/>
      <w:r w:rsidRPr="00223A0A">
        <w:rPr>
          <w:rFonts w:ascii="Times New Roman" w:hAnsi="Times New Roman" w:cs="Times New Roman"/>
          <w:color w:val="000000"/>
          <w:sz w:val="24"/>
          <w:szCs w:val="24"/>
          <w:u w:val="single"/>
        </w:rPr>
        <w:t>Szilágyiné</w:t>
      </w:r>
      <w:proofErr w:type="spellEnd"/>
      <w:r w:rsidRPr="00223A0A">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az önkormányzatnak egy közszolgáltatóval lehet szerződése erre a feladatra, tehát erre nincs lehetőség.</w:t>
      </w:r>
    </w:p>
    <w:p w:rsidR="00963E90" w:rsidRDefault="00963E90" w:rsidP="004F6135">
      <w:pPr>
        <w:spacing w:after="0" w:line="240" w:lineRule="auto"/>
        <w:jc w:val="both"/>
        <w:rPr>
          <w:rFonts w:ascii="Times New Roman" w:hAnsi="Times New Roman" w:cs="Times New Roman"/>
          <w:color w:val="000000"/>
          <w:sz w:val="24"/>
          <w:szCs w:val="24"/>
        </w:rPr>
      </w:pPr>
    </w:p>
    <w:p w:rsidR="00963E90" w:rsidRDefault="00223A0A" w:rsidP="004F6135">
      <w:pPr>
        <w:spacing w:after="0" w:line="240" w:lineRule="auto"/>
        <w:jc w:val="both"/>
        <w:rPr>
          <w:rFonts w:ascii="Times New Roman" w:hAnsi="Times New Roman" w:cs="Times New Roman"/>
          <w:color w:val="000000"/>
          <w:sz w:val="24"/>
          <w:szCs w:val="24"/>
        </w:rPr>
      </w:pPr>
      <w:r w:rsidRPr="00F529C1">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az a kép </w:t>
      </w:r>
      <w:proofErr w:type="spellStart"/>
      <w:r>
        <w:rPr>
          <w:rFonts w:ascii="Times New Roman" w:hAnsi="Times New Roman" w:cs="Times New Roman"/>
          <w:color w:val="000000"/>
          <w:sz w:val="24"/>
          <w:szCs w:val="24"/>
        </w:rPr>
        <w:t>vázolódik</w:t>
      </w:r>
      <w:proofErr w:type="spellEnd"/>
      <w:r>
        <w:rPr>
          <w:rFonts w:ascii="Times New Roman" w:hAnsi="Times New Roman" w:cs="Times New Roman"/>
          <w:color w:val="000000"/>
          <w:sz w:val="24"/>
          <w:szCs w:val="24"/>
        </w:rPr>
        <w:t xml:space="preserve"> fel, ami eddig is volt, a bérkihasználtságú járatok</w:t>
      </w:r>
      <w:r w:rsidR="00F529C1">
        <w:rPr>
          <w:rFonts w:ascii="Times New Roman" w:hAnsi="Times New Roman" w:cs="Times New Roman"/>
          <w:color w:val="000000"/>
          <w:sz w:val="24"/>
          <w:szCs w:val="24"/>
        </w:rPr>
        <w:t xml:space="preserve"> működtetését az önkormányzatnak meg kell fizetni, sajnos ez így van. A választások során elhangzott, hogy a Tesco járat működni fog, de az elhangzottak alapján ez már nem olyan biztos.</w:t>
      </w:r>
    </w:p>
    <w:p w:rsidR="00223A0A" w:rsidRDefault="00223A0A" w:rsidP="004F6135">
      <w:pPr>
        <w:spacing w:after="0" w:line="240" w:lineRule="auto"/>
        <w:jc w:val="both"/>
        <w:rPr>
          <w:rFonts w:ascii="Times New Roman" w:hAnsi="Times New Roman" w:cs="Times New Roman"/>
          <w:color w:val="000000"/>
          <w:sz w:val="24"/>
          <w:szCs w:val="24"/>
        </w:rPr>
      </w:pPr>
    </w:p>
    <w:p w:rsidR="00223A0A" w:rsidRDefault="00F529C1" w:rsidP="004F6135">
      <w:pPr>
        <w:spacing w:after="0" w:line="240" w:lineRule="auto"/>
        <w:jc w:val="both"/>
        <w:rPr>
          <w:rFonts w:ascii="Times New Roman" w:hAnsi="Times New Roman" w:cs="Times New Roman"/>
          <w:color w:val="000000"/>
          <w:sz w:val="24"/>
          <w:szCs w:val="24"/>
        </w:rPr>
      </w:pPr>
      <w:proofErr w:type="spellStart"/>
      <w:r w:rsidRPr="0093258B">
        <w:rPr>
          <w:rFonts w:ascii="Times New Roman" w:hAnsi="Times New Roman" w:cs="Times New Roman"/>
          <w:color w:val="000000"/>
          <w:sz w:val="24"/>
          <w:szCs w:val="24"/>
          <w:u w:val="single"/>
        </w:rPr>
        <w:t>Matyasovszki</w:t>
      </w:r>
      <w:proofErr w:type="spellEnd"/>
      <w:r w:rsidRPr="0093258B">
        <w:rPr>
          <w:rFonts w:ascii="Times New Roman" w:hAnsi="Times New Roman" w:cs="Times New Roman"/>
          <w:color w:val="000000"/>
          <w:sz w:val="24"/>
          <w:szCs w:val="24"/>
          <w:u w:val="single"/>
        </w:rPr>
        <w:t xml:space="preserve"> Mónika:</w:t>
      </w:r>
      <w:r>
        <w:rPr>
          <w:rFonts w:ascii="Times New Roman" w:hAnsi="Times New Roman" w:cs="Times New Roman"/>
          <w:color w:val="000000"/>
          <w:sz w:val="24"/>
          <w:szCs w:val="24"/>
        </w:rPr>
        <w:t xml:space="preserve"> azt ne felejtsük</w:t>
      </w:r>
      <w:r w:rsidR="009325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 hogy az elmúlt </w:t>
      </w:r>
      <w:proofErr w:type="spellStart"/>
      <w:r>
        <w:rPr>
          <w:rFonts w:ascii="Times New Roman" w:hAnsi="Times New Roman" w:cs="Times New Roman"/>
          <w:color w:val="000000"/>
          <w:sz w:val="24"/>
          <w:szCs w:val="24"/>
        </w:rPr>
        <w:t>pandémiás</w:t>
      </w:r>
      <w:proofErr w:type="spellEnd"/>
      <w:r>
        <w:rPr>
          <w:rFonts w:ascii="Times New Roman" w:hAnsi="Times New Roman" w:cs="Times New Roman"/>
          <w:color w:val="000000"/>
          <w:sz w:val="24"/>
          <w:szCs w:val="24"/>
        </w:rPr>
        <w:t xml:space="preserve"> időszakban voltak kijár</w:t>
      </w:r>
      <w:r w:rsidR="0093258B">
        <w:rPr>
          <w:rFonts w:ascii="Times New Roman" w:hAnsi="Times New Roman" w:cs="Times New Roman"/>
          <w:color w:val="000000"/>
          <w:sz w:val="24"/>
          <w:szCs w:val="24"/>
        </w:rPr>
        <w:t>ási korlátozások is, ezért jóval visszaesett</w:t>
      </w:r>
      <w:r>
        <w:rPr>
          <w:rFonts w:ascii="Times New Roman" w:hAnsi="Times New Roman" w:cs="Times New Roman"/>
          <w:color w:val="000000"/>
          <w:sz w:val="24"/>
          <w:szCs w:val="24"/>
        </w:rPr>
        <w:t xml:space="preserve"> az utazóközönség létszáma is. Az első negyedévhez képest 25</w:t>
      </w:r>
      <w:r w:rsidR="006D3D1C">
        <w:rPr>
          <w:rFonts w:ascii="Times New Roman" w:hAnsi="Times New Roman" w:cs="Times New Roman"/>
          <w:color w:val="000000"/>
          <w:sz w:val="24"/>
          <w:szCs w:val="24"/>
        </w:rPr>
        <w:t>%-</w:t>
      </w:r>
      <w:proofErr w:type="spellStart"/>
      <w:r w:rsidR="006D3D1C">
        <w:rPr>
          <w:rFonts w:ascii="Times New Roman" w:hAnsi="Times New Roman" w:cs="Times New Roman"/>
          <w:color w:val="000000"/>
          <w:sz w:val="24"/>
          <w:szCs w:val="24"/>
        </w:rPr>
        <w:t>os</w:t>
      </w:r>
      <w:proofErr w:type="spellEnd"/>
      <w:r w:rsidR="006D3D1C">
        <w:rPr>
          <w:rFonts w:ascii="Times New Roman" w:hAnsi="Times New Roman" w:cs="Times New Roman"/>
          <w:color w:val="000000"/>
          <w:sz w:val="24"/>
          <w:szCs w:val="24"/>
        </w:rPr>
        <w:t xml:space="preserve"> menetdíj bevétel volt. </w:t>
      </w:r>
      <w:r w:rsidR="0093258B">
        <w:rPr>
          <w:rFonts w:ascii="Times New Roman" w:hAnsi="Times New Roman" w:cs="Times New Roman"/>
          <w:color w:val="000000"/>
          <w:sz w:val="24"/>
          <w:szCs w:val="24"/>
        </w:rPr>
        <w:t>Haj</w:t>
      </w:r>
      <w:r>
        <w:rPr>
          <w:rFonts w:ascii="Times New Roman" w:hAnsi="Times New Roman" w:cs="Times New Roman"/>
          <w:color w:val="000000"/>
          <w:sz w:val="24"/>
          <w:szCs w:val="24"/>
        </w:rPr>
        <w:t>dúszoboszlón</w:t>
      </w:r>
      <w:r w:rsidR="0093258B">
        <w:rPr>
          <w:rFonts w:ascii="Times New Roman" w:hAnsi="Times New Roman" w:cs="Times New Roman"/>
          <w:color w:val="000000"/>
          <w:sz w:val="24"/>
          <w:szCs w:val="24"/>
        </w:rPr>
        <w:t xml:space="preserve"> 2019. év első félévhez viszonyítva 50%-</w:t>
      </w:r>
      <w:proofErr w:type="spellStart"/>
      <w:r w:rsidR="0093258B">
        <w:rPr>
          <w:rFonts w:ascii="Times New Roman" w:hAnsi="Times New Roman" w:cs="Times New Roman"/>
          <w:color w:val="000000"/>
          <w:sz w:val="24"/>
          <w:szCs w:val="24"/>
        </w:rPr>
        <w:t>kal</w:t>
      </w:r>
      <w:proofErr w:type="spellEnd"/>
      <w:r w:rsidR="0093258B">
        <w:rPr>
          <w:rFonts w:ascii="Times New Roman" w:hAnsi="Times New Roman" w:cs="Times New Roman"/>
          <w:color w:val="000000"/>
          <w:sz w:val="24"/>
          <w:szCs w:val="24"/>
        </w:rPr>
        <w:t xml:space="preserve"> esett vissza a menetdíj bevétel, ez is jelentősen befolyásolja a költségek nagyságát illetve növekedését.</w:t>
      </w:r>
    </w:p>
    <w:p w:rsidR="00223A0A" w:rsidRDefault="00223A0A" w:rsidP="004F6135">
      <w:pPr>
        <w:spacing w:after="0" w:line="240" w:lineRule="auto"/>
        <w:jc w:val="both"/>
        <w:rPr>
          <w:rFonts w:ascii="Times New Roman" w:hAnsi="Times New Roman" w:cs="Times New Roman"/>
          <w:color w:val="000000"/>
          <w:sz w:val="24"/>
          <w:szCs w:val="24"/>
        </w:rPr>
      </w:pPr>
    </w:p>
    <w:p w:rsidR="00963E90" w:rsidRDefault="0093258B" w:rsidP="004F6135">
      <w:pPr>
        <w:spacing w:after="0" w:line="240" w:lineRule="auto"/>
        <w:jc w:val="both"/>
        <w:rPr>
          <w:rFonts w:ascii="Times New Roman" w:hAnsi="Times New Roman" w:cs="Times New Roman"/>
          <w:color w:val="000000"/>
          <w:sz w:val="24"/>
          <w:szCs w:val="24"/>
        </w:rPr>
      </w:pPr>
      <w:r w:rsidRPr="0093258B">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javaslom a szolgáltató</w:t>
      </w:r>
      <w:r w:rsidR="00377991">
        <w:rPr>
          <w:rFonts w:ascii="Times New Roman" w:hAnsi="Times New Roman" w:cs="Times New Roman"/>
          <w:color w:val="000000"/>
          <w:sz w:val="24"/>
          <w:szCs w:val="24"/>
        </w:rPr>
        <w:t>tó</w:t>
      </w:r>
      <w:r>
        <w:rPr>
          <w:rFonts w:ascii="Times New Roman" w:hAnsi="Times New Roman" w:cs="Times New Roman"/>
          <w:color w:val="000000"/>
          <w:sz w:val="24"/>
          <w:szCs w:val="24"/>
        </w:rPr>
        <w:t>l bekérn</w:t>
      </w:r>
      <w:r w:rsidR="00377991">
        <w:rPr>
          <w:rFonts w:ascii="Times New Roman" w:hAnsi="Times New Roman" w:cs="Times New Roman"/>
          <w:color w:val="000000"/>
          <w:sz w:val="24"/>
          <w:szCs w:val="24"/>
        </w:rPr>
        <w:t>i az úgynevezett kisebb útvonalú</w:t>
      </w:r>
      <w:r>
        <w:rPr>
          <w:rFonts w:ascii="Times New Roman" w:hAnsi="Times New Roman" w:cs="Times New Roman"/>
          <w:color w:val="000000"/>
          <w:sz w:val="24"/>
          <w:szCs w:val="24"/>
        </w:rPr>
        <w:t xml:space="preserve"> járatok (Hétvezér lakótelep, </w:t>
      </w:r>
      <w:proofErr w:type="spellStart"/>
      <w:r>
        <w:rPr>
          <w:rFonts w:ascii="Times New Roman" w:hAnsi="Times New Roman" w:cs="Times New Roman"/>
          <w:color w:val="000000"/>
          <w:sz w:val="24"/>
          <w:szCs w:val="24"/>
        </w:rPr>
        <w:t>Bánomkerti</w:t>
      </w:r>
      <w:proofErr w:type="spellEnd"/>
      <w:r>
        <w:rPr>
          <w:rFonts w:ascii="Times New Roman" w:hAnsi="Times New Roman" w:cs="Times New Roman"/>
          <w:color w:val="000000"/>
          <w:sz w:val="24"/>
          <w:szCs w:val="24"/>
        </w:rPr>
        <w:t xml:space="preserve"> út stb.) költség kimutatását, hogy járatszinten </w:t>
      </w:r>
      <w:proofErr w:type="spellStart"/>
      <w:r>
        <w:rPr>
          <w:rFonts w:ascii="Times New Roman" w:hAnsi="Times New Roman" w:cs="Times New Roman"/>
          <w:color w:val="000000"/>
          <w:sz w:val="24"/>
          <w:szCs w:val="24"/>
        </w:rPr>
        <w:t>látszódjon</w:t>
      </w:r>
      <w:proofErr w:type="spellEnd"/>
      <w:r>
        <w:rPr>
          <w:rFonts w:ascii="Times New Roman" w:hAnsi="Times New Roman" w:cs="Times New Roman"/>
          <w:color w:val="000000"/>
          <w:sz w:val="24"/>
          <w:szCs w:val="24"/>
        </w:rPr>
        <w:t>, milyenek ezek a költségek, tisztán lássuk, hogy melyik járat mennyibe kerül.</w:t>
      </w:r>
    </w:p>
    <w:p w:rsidR="0093258B" w:rsidRDefault="0093258B"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Azt a véleményt nem osztom, hogy nagyon modern járművekkel történik a személyszállítás, hiszen 20 évet meghaladó, vagy ahhoz közeli járatok végzik a városban </w:t>
      </w:r>
      <w:r w:rsidR="00B32AB7">
        <w:rPr>
          <w:rFonts w:ascii="Times New Roman" w:hAnsi="Times New Roman" w:cs="Times New Roman"/>
          <w:color w:val="000000"/>
          <w:sz w:val="24"/>
          <w:szCs w:val="24"/>
        </w:rPr>
        <w:t xml:space="preserve">ezt a feladatot, ami egy kiemelt turisztikai településen messze nem el fogadható. Azt szeretném, ha rövid időn </w:t>
      </w:r>
      <w:r w:rsidR="00B32AB7">
        <w:rPr>
          <w:rFonts w:ascii="Times New Roman" w:hAnsi="Times New Roman" w:cs="Times New Roman"/>
          <w:color w:val="000000"/>
          <w:sz w:val="24"/>
          <w:szCs w:val="24"/>
        </w:rPr>
        <w:lastRenderedPageBreak/>
        <w:t>belül ettől sokkal modernebb, vagy alternatív hajtású járművekkel történne ez a közszolgáltatás a városban, még akkor is, ha ez több költséget jelentene, mindenképp a jövő irányába kellene nézni.</w:t>
      </w:r>
    </w:p>
    <w:p w:rsidR="003372F8" w:rsidRDefault="003372F8" w:rsidP="004F6135">
      <w:pPr>
        <w:spacing w:after="0" w:line="240" w:lineRule="auto"/>
        <w:jc w:val="both"/>
        <w:rPr>
          <w:rFonts w:ascii="Times New Roman" w:hAnsi="Times New Roman" w:cs="Times New Roman"/>
          <w:color w:val="000000"/>
          <w:sz w:val="24"/>
          <w:szCs w:val="24"/>
        </w:rPr>
      </w:pPr>
    </w:p>
    <w:p w:rsidR="00822A22" w:rsidRDefault="003372F8" w:rsidP="004F6135">
      <w:pPr>
        <w:spacing w:after="0" w:line="240" w:lineRule="auto"/>
        <w:jc w:val="both"/>
        <w:rPr>
          <w:rFonts w:ascii="Times New Roman" w:hAnsi="Times New Roman" w:cs="Times New Roman"/>
          <w:color w:val="000000"/>
          <w:sz w:val="24"/>
          <w:szCs w:val="24"/>
        </w:rPr>
      </w:pPr>
      <w:r w:rsidRPr="0069314E">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w:t>
      </w:r>
      <w:r w:rsidR="00B32AB7">
        <w:rPr>
          <w:rFonts w:ascii="Times New Roman" w:hAnsi="Times New Roman" w:cs="Times New Roman"/>
          <w:color w:val="000000"/>
          <w:sz w:val="24"/>
          <w:szCs w:val="24"/>
        </w:rPr>
        <w:t xml:space="preserve"> további </w:t>
      </w:r>
      <w:r w:rsidR="00813A74" w:rsidRPr="00321863">
        <w:rPr>
          <w:rFonts w:ascii="Times New Roman" w:hAnsi="Times New Roman" w:cs="Times New Roman"/>
          <w:color w:val="000000"/>
          <w:sz w:val="24"/>
          <w:szCs w:val="24"/>
        </w:rPr>
        <w:t xml:space="preserve">vélemény? – </w:t>
      </w:r>
      <w:r>
        <w:rPr>
          <w:rFonts w:ascii="Times New Roman" w:hAnsi="Times New Roman" w:cs="Times New Roman"/>
          <w:color w:val="000000"/>
          <w:sz w:val="24"/>
          <w:szCs w:val="24"/>
        </w:rPr>
        <w:t>amennyiben ni</w:t>
      </w:r>
      <w:r w:rsidR="00B32AB7">
        <w:rPr>
          <w:rFonts w:ascii="Times New Roman" w:hAnsi="Times New Roman" w:cs="Times New Roman"/>
          <w:color w:val="000000"/>
          <w:sz w:val="24"/>
          <w:szCs w:val="24"/>
        </w:rPr>
        <w:t xml:space="preserve">ncs, </w:t>
      </w:r>
      <w:proofErr w:type="gramStart"/>
      <w:r w:rsidR="00B32AB7">
        <w:rPr>
          <w:rFonts w:ascii="Times New Roman" w:hAnsi="Times New Roman" w:cs="Times New Roman"/>
          <w:color w:val="000000"/>
          <w:sz w:val="24"/>
          <w:szCs w:val="24"/>
        </w:rPr>
        <w:t>kérem</w:t>
      </w:r>
      <w:proofErr w:type="gramEnd"/>
      <w:r w:rsidR="00B32AB7">
        <w:rPr>
          <w:rFonts w:ascii="Times New Roman" w:hAnsi="Times New Roman" w:cs="Times New Roman"/>
          <w:color w:val="000000"/>
          <w:sz w:val="24"/>
          <w:szCs w:val="24"/>
        </w:rPr>
        <w:t xml:space="preserve"> szavazzunk. Aki a határozati javaslatot</w:t>
      </w:r>
      <w:r w:rsidR="00333504">
        <w:rPr>
          <w:rFonts w:ascii="Times New Roman" w:hAnsi="Times New Roman" w:cs="Times New Roman"/>
          <w:color w:val="000000"/>
          <w:sz w:val="24"/>
          <w:szCs w:val="24"/>
        </w:rPr>
        <w:t xml:space="preserve"> támogatja, </w:t>
      </w:r>
      <w:proofErr w:type="gramStart"/>
      <w:r w:rsidR="00333504">
        <w:rPr>
          <w:rFonts w:ascii="Times New Roman" w:hAnsi="Times New Roman" w:cs="Times New Roman"/>
          <w:color w:val="000000"/>
          <w:sz w:val="24"/>
          <w:szCs w:val="24"/>
        </w:rPr>
        <w:t>kérem</w:t>
      </w:r>
      <w:proofErr w:type="gramEnd"/>
      <w:r w:rsidR="00333504">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lezze.</w:t>
      </w:r>
    </w:p>
    <w:p w:rsidR="004268BB" w:rsidRPr="00321863" w:rsidRDefault="004268BB" w:rsidP="004268BB">
      <w:pPr>
        <w:spacing w:after="0" w:line="240" w:lineRule="auto"/>
        <w:jc w:val="both"/>
        <w:rPr>
          <w:rFonts w:ascii="Times New Roman" w:hAnsi="Times New Roman" w:cs="Times New Roman"/>
          <w:color w:val="000000"/>
          <w:sz w:val="24"/>
          <w:szCs w:val="24"/>
        </w:rPr>
      </w:pPr>
    </w:p>
    <w:p w:rsidR="004268BB" w:rsidRPr="00321863" w:rsidRDefault="004268BB" w:rsidP="004268BB">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sidR="00216FF6">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sidR="00216FF6">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xml:space="preserve"> Mester József, Nagy Attila, Tóth Márta) </w:t>
      </w:r>
      <w:r w:rsidR="00AE7BB0" w:rsidRPr="00321863">
        <w:rPr>
          <w:rFonts w:ascii="Times New Roman" w:eastAsia="Times New Roman" w:hAnsi="Times New Roman" w:cs="Times New Roman"/>
          <w:sz w:val="24"/>
          <w:szCs w:val="24"/>
          <w:lang w:eastAsia="hu-HU"/>
        </w:rPr>
        <w:t>tartózkodás</w:t>
      </w:r>
      <w:r w:rsidRPr="00321863">
        <w:rPr>
          <w:rFonts w:ascii="Times New Roman" w:eastAsia="Times New Roman" w:hAnsi="Times New Roman" w:cs="Times New Roman"/>
          <w:sz w:val="24"/>
          <w:szCs w:val="24"/>
          <w:lang w:eastAsia="hu-HU"/>
        </w:rPr>
        <w:t xml:space="preserve"> és ellenszavazat nélkül elfogadta </w:t>
      </w:r>
      <w:r w:rsidR="00960ADD" w:rsidRPr="00321863">
        <w:rPr>
          <w:rFonts w:ascii="Times New Roman" w:eastAsia="Times New Roman" w:hAnsi="Times New Roman" w:cs="Times New Roman"/>
          <w:sz w:val="24"/>
          <w:szCs w:val="24"/>
          <w:lang w:eastAsia="hu-HU"/>
        </w:rPr>
        <w:t xml:space="preserve">a </w:t>
      </w:r>
      <w:r w:rsidRPr="00321863">
        <w:rPr>
          <w:rFonts w:ascii="Times New Roman" w:eastAsia="Times New Roman" w:hAnsi="Times New Roman" w:cs="Times New Roman"/>
          <w:sz w:val="24"/>
          <w:szCs w:val="24"/>
          <w:lang w:eastAsia="hu-HU"/>
        </w:rPr>
        <w:t>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sidR="00216FF6">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A51091" w:rsidRPr="00321863"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69314E" w:rsidRPr="00321863" w:rsidRDefault="0069314E" w:rsidP="0069314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89</w:t>
      </w:r>
      <w:r w:rsidRPr="00321863">
        <w:rPr>
          <w:rFonts w:ascii="Times New Roman" w:eastAsia="Times New Roman" w:hAnsi="Times New Roman" w:cs="Times New Roman"/>
          <w:b/>
          <w:sz w:val="24"/>
          <w:szCs w:val="24"/>
          <w:lang w:eastAsia="hu-HU"/>
        </w:rPr>
        <w:t>/2020. (I</w:t>
      </w:r>
      <w:r>
        <w:rPr>
          <w:rFonts w:ascii="Times New Roman" w:eastAsia="Times New Roman" w:hAnsi="Times New Roman" w:cs="Times New Roman"/>
          <w:b/>
          <w:sz w:val="24"/>
          <w:szCs w:val="24"/>
          <w:lang w:eastAsia="hu-HU"/>
        </w:rPr>
        <w:t>X</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69314E" w:rsidRPr="0069314E" w:rsidRDefault="00A51091" w:rsidP="0069314E">
      <w:pPr>
        <w:spacing w:after="120" w:line="240" w:lineRule="auto"/>
        <w:jc w:val="both"/>
        <w:rPr>
          <w:rFonts w:ascii="Times New Roman" w:eastAsia="SimSun" w:hAnsi="Times New Roman" w:cs="Times New Roman"/>
          <w:b/>
          <w:sz w:val="24"/>
          <w:szCs w:val="26"/>
          <w:lang w:eastAsia="hu-HU"/>
        </w:rPr>
      </w:pPr>
      <w:r w:rsidRPr="00321863">
        <w:rPr>
          <w:rFonts w:ascii="Times New Roman" w:eastAsia="SimSun" w:hAnsi="Times New Roman" w:cs="Times New Roman"/>
          <w:b/>
          <w:sz w:val="24"/>
          <w:szCs w:val="26"/>
          <w:lang w:eastAsia="hu-HU"/>
        </w:rPr>
        <w:t>Hajdúszoboszló Város Önko</w:t>
      </w:r>
      <w:r w:rsidR="002F54EE" w:rsidRPr="00321863">
        <w:rPr>
          <w:rFonts w:ascii="Times New Roman" w:eastAsia="SimSun" w:hAnsi="Times New Roman" w:cs="Times New Roman"/>
          <w:b/>
          <w:sz w:val="24"/>
          <w:szCs w:val="26"/>
          <w:lang w:eastAsia="hu-HU"/>
        </w:rPr>
        <w:t>rmányzatának Pénzügyi és Gazdasági</w:t>
      </w:r>
      <w:r w:rsidRPr="00321863">
        <w:rPr>
          <w:rFonts w:ascii="Times New Roman" w:eastAsia="SimSun" w:hAnsi="Times New Roman" w:cs="Times New Roman"/>
          <w:b/>
          <w:sz w:val="24"/>
          <w:szCs w:val="26"/>
          <w:lang w:eastAsia="hu-HU"/>
        </w:rPr>
        <w:t xml:space="preserve"> </w:t>
      </w:r>
      <w:r w:rsidR="00AE7BB0" w:rsidRPr="00321863">
        <w:rPr>
          <w:rFonts w:ascii="Times New Roman" w:eastAsia="SimSun" w:hAnsi="Times New Roman" w:cs="Times New Roman"/>
          <w:b/>
          <w:sz w:val="24"/>
          <w:szCs w:val="26"/>
          <w:lang w:eastAsia="hu-HU"/>
        </w:rPr>
        <w:t>Bizottsága</w:t>
      </w:r>
      <w:r w:rsidR="009B5DCB" w:rsidRPr="00321863">
        <w:rPr>
          <w:rFonts w:ascii="Times New Roman" w:eastAsia="SimSun" w:hAnsi="Times New Roman" w:cs="Times New Roman"/>
          <w:b/>
          <w:sz w:val="24"/>
          <w:szCs w:val="26"/>
          <w:lang w:eastAsia="hu-HU"/>
        </w:rPr>
        <w:t xml:space="preserve"> </w:t>
      </w:r>
      <w:r w:rsidR="0069314E">
        <w:rPr>
          <w:rFonts w:ascii="Times New Roman" w:eastAsia="SimSun" w:hAnsi="Times New Roman" w:cs="Times New Roman"/>
          <w:b/>
          <w:sz w:val="24"/>
          <w:szCs w:val="26"/>
          <w:lang w:eastAsia="hu-HU"/>
        </w:rPr>
        <w:t>elfogadja</w:t>
      </w:r>
      <w:r w:rsidR="0069314E" w:rsidRPr="0069314E">
        <w:rPr>
          <w:rFonts w:ascii="Times New Roman" w:eastAsia="SimSun" w:hAnsi="Times New Roman" w:cs="Times New Roman"/>
          <w:b/>
          <w:sz w:val="24"/>
          <w:szCs w:val="26"/>
          <w:lang w:eastAsia="hu-HU"/>
        </w:rPr>
        <w:t xml:space="preserve"> a Volánbusz </w:t>
      </w:r>
      <w:proofErr w:type="spellStart"/>
      <w:r w:rsidR="0069314E" w:rsidRPr="0069314E">
        <w:rPr>
          <w:rFonts w:ascii="Times New Roman" w:eastAsia="SimSun" w:hAnsi="Times New Roman" w:cs="Times New Roman"/>
          <w:b/>
          <w:sz w:val="24"/>
          <w:szCs w:val="26"/>
          <w:lang w:eastAsia="hu-HU"/>
        </w:rPr>
        <w:t>Zrt</w:t>
      </w:r>
      <w:proofErr w:type="spellEnd"/>
      <w:r w:rsidR="0069314E" w:rsidRPr="0069314E">
        <w:rPr>
          <w:rFonts w:ascii="Times New Roman" w:eastAsia="SimSun" w:hAnsi="Times New Roman" w:cs="Times New Roman"/>
          <w:b/>
          <w:sz w:val="24"/>
          <w:szCs w:val="26"/>
          <w:lang w:eastAsia="hu-HU"/>
        </w:rPr>
        <w:t xml:space="preserve">. Hajdúszoboszló város területén végzett menetrend szerinti helyi személyszállítás 2020.01.01-2020.06.30. időszak vonatkozásában elkészült tájékoztatójában foglaltakat </w:t>
      </w:r>
      <w:r w:rsidR="0069314E">
        <w:rPr>
          <w:rFonts w:ascii="Times New Roman" w:eastAsia="SimSun" w:hAnsi="Times New Roman" w:cs="Times New Roman"/>
          <w:b/>
          <w:sz w:val="24"/>
          <w:szCs w:val="26"/>
          <w:lang w:eastAsia="hu-HU"/>
        </w:rPr>
        <w:t>és javasolja elfogadásra Hajdúszoboszló Város Önkormányzata Képviselő-tes</w:t>
      </w:r>
      <w:r w:rsidR="00377991">
        <w:rPr>
          <w:rFonts w:ascii="Times New Roman" w:eastAsia="SimSun" w:hAnsi="Times New Roman" w:cs="Times New Roman"/>
          <w:b/>
          <w:sz w:val="24"/>
          <w:szCs w:val="26"/>
          <w:lang w:eastAsia="hu-HU"/>
        </w:rPr>
        <w:t>t</w:t>
      </w:r>
      <w:r w:rsidR="0069314E">
        <w:rPr>
          <w:rFonts w:ascii="Times New Roman" w:eastAsia="SimSun" w:hAnsi="Times New Roman" w:cs="Times New Roman"/>
          <w:b/>
          <w:sz w:val="24"/>
          <w:szCs w:val="26"/>
          <w:lang w:eastAsia="hu-HU"/>
        </w:rPr>
        <w:t>ületének.</w:t>
      </w:r>
    </w:p>
    <w:p w:rsidR="0069314E" w:rsidRPr="00182ED7" w:rsidRDefault="0069314E" w:rsidP="0069314E">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szeptember 24.</w:t>
      </w:r>
    </w:p>
    <w:p w:rsidR="0069314E" w:rsidRPr="00182ED7" w:rsidRDefault="0069314E" w:rsidP="0069314E">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69314E" w:rsidRPr="00182ED7" w:rsidRDefault="0069314E" w:rsidP="0069314E">
      <w:pPr>
        <w:spacing w:after="0" w:line="240" w:lineRule="auto"/>
        <w:jc w:val="both"/>
        <w:rPr>
          <w:rFonts w:ascii="Times New Roman" w:hAnsi="Times New Roman" w:cs="Times New Roman"/>
          <w:b/>
          <w:i/>
          <w:color w:val="000000"/>
          <w:sz w:val="24"/>
          <w:szCs w:val="24"/>
        </w:rPr>
      </w:pPr>
    </w:p>
    <w:p w:rsidR="00814470" w:rsidRPr="005A79EF" w:rsidRDefault="00814470" w:rsidP="00814470">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 xml:space="preserve">A Volánbusz </w:t>
      </w:r>
      <w:proofErr w:type="spellStart"/>
      <w:r w:rsidRPr="005A79EF">
        <w:rPr>
          <w:rFonts w:ascii="Times New Roman" w:hAnsi="Times New Roman" w:cs="Times New Roman"/>
          <w:color w:val="000000"/>
          <w:sz w:val="24"/>
          <w:szCs w:val="24"/>
        </w:rPr>
        <w:t>Zrt</w:t>
      </w:r>
      <w:proofErr w:type="spellEnd"/>
      <w:r w:rsidRPr="005A79EF">
        <w:rPr>
          <w:rFonts w:ascii="Times New Roman" w:hAnsi="Times New Roman" w:cs="Times New Roman"/>
          <w:color w:val="000000"/>
          <w:sz w:val="24"/>
          <w:szCs w:val="24"/>
        </w:rPr>
        <w:t>. ké</w:t>
      </w:r>
      <w:r>
        <w:rPr>
          <w:rFonts w:ascii="Times New Roman" w:hAnsi="Times New Roman" w:cs="Times New Roman"/>
          <w:color w:val="000000"/>
          <w:sz w:val="24"/>
          <w:szCs w:val="24"/>
        </w:rPr>
        <w:t>p</w:t>
      </w:r>
      <w:r w:rsidRPr="005A79EF">
        <w:rPr>
          <w:rFonts w:ascii="Times New Roman" w:hAnsi="Times New Roman" w:cs="Times New Roman"/>
          <w:color w:val="000000"/>
          <w:sz w:val="24"/>
          <w:szCs w:val="24"/>
        </w:rPr>
        <w:t xml:space="preserve">viselői </w:t>
      </w:r>
      <w:proofErr w:type="spellStart"/>
      <w:r w:rsidRPr="005A79EF">
        <w:rPr>
          <w:rFonts w:ascii="Times New Roman" w:hAnsi="Times New Roman" w:cs="Times New Roman"/>
          <w:color w:val="000000"/>
          <w:sz w:val="24"/>
          <w:szCs w:val="24"/>
        </w:rPr>
        <w:t>Matyasovszki</w:t>
      </w:r>
      <w:proofErr w:type="spellEnd"/>
      <w:r w:rsidRPr="005A79EF">
        <w:rPr>
          <w:rFonts w:ascii="Times New Roman" w:hAnsi="Times New Roman" w:cs="Times New Roman"/>
          <w:color w:val="000000"/>
          <w:sz w:val="24"/>
          <w:szCs w:val="24"/>
        </w:rPr>
        <w:t xml:space="preserve"> Mónika és Nagy László távoztak az ülésről.</w:t>
      </w:r>
    </w:p>
    <w:p w:rsidR="004E3925" w:rsidRPr="00321863" w:rsidRDefault="004E3925" w:rsidP="003B1296">
      <w:pPr>
        <w:spacing w:after="0" w:line="240" w:lineRule="auto"/>
        <w:jc w:val="both"/>
        <w:rPr>
          <w:rFonts w:ascii="Times New Roman" w:hAnsi="Times New Roman" w:cs="Times New Roman"/>
          <w:color w:val="000000"/>
          <w:sz w:val="24"/>
          <w:szCs w:val="24"/>
        </w:rPr>
      </w:pPr>
    </w:p>
    <w:p w:rsidR="00B32871" w:rsidRPr="00321863" w:rsidRDefault="00B32871" w:rsidP="004F6135">
      <w:pPr>
        <w:spacing w:after="0" w:line="240" w:lineRule="auto"/>
        <w:jc w:val="both"/>
        <w:rPr>
          <w:rFonts w:ascii="Times New Roman" w:hAnsi="Times New Roman" w:cs="Times New Roman"/>
          <w:b/>
          <w:i/>
          <w:color w:val="000000"/>
          <w:sz w:val="24"/>
          <w:szCs w:val="24"/>
        </w:rPr>
      </w:pPr>
    </w:p>
    <w:p w:rsidR="007251C1" w:rsidRPr="00321863" w:rsidRDefault="007251C1"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7251C1">
      <w:pPr>
        <w:spacing w:after="0" w:line="240" w:lineRule="auto"/>
        <w:jc w:val="center"/>
        <w:rPr>
          <w:rFonts w:ascii="Times New Roman" w:hAnsi="Times New Roman" w:cs="Times New Roman"/>
          <w:b/>
          <w:i/>
          <w:color w:val="000000"/>
          <w:sz w:val="16"/>
          <w:szCs w:val="16"/>
        </w:rPr>
      </w:pPr>
    </w:p>
    <w:p w:rsidR="0069314E" w:rsidRDefault="0069314E" w:rsidP="0069314E">
      <w:pPr>
        <w:spacing w:after="0" w:line="240" w:lineRule="auto"/>
        <w:jc w:val="center"/>
        <w:rPr>
          <w:rFonts w:ascii="Times New Roman" w:hAnsi="Times New Roman" w:cs="Times New Roman"/>
          <w:b/>
          <w:i/>
          <w:color w:val="000000"/>
          <w:sz w:val="24"/>
          <w:szCs w:val="24"/>
        </w:rPr>
      </w:pPr>
      <w:r w:rsidRPr="0069314E">
        <w:rPr>
          <w:rFonts w:ascii="Times New Roman" w:hAnsi="Times New Roman" w:cs="Times New Roman"/>
          <w:b/>
          <w:i/>
          <w:color w:val="000000"/>
          <w:sz w:val="24"/>
          <w:szCs w:val="24"/>
        </w:rPr>
        <w:t>Beszámoló Hajdúszoboszló város 2020. évi költségvetése első féléves végrehajtásáról. (képviselő-testületi ülés 04. napirend)</w:t>
      </w:r>
    </w:p>
    <w:p w:rsidR="00B21898" w:rsidRDefault="00B21898" w:rsidP="00F13BD1">
      <w:pPr>
        <w:spacing w:after="0" w:line="240" w:lineRule="auto"/>
        <w:jc w:val="both"/>
        <w:rPr>
          <w:rFonts w:ascii="Times New Roman" w:eastAsia="Times New Roman" w:hAnsi="Times New Roman" w:cs="Times New Roman"/>
          <w:sz w:val="24"/>
          <w:szCs w:val="24"/>
          <w:u w:val="single"/>
          <w:lang w:eastAsia="hu-HU"/>
        </w:rPr>
      </w:pPr>
    </w:p>
    <w:p w:rsidR="002A2DD7" w:rsidRDefault="00BA4EC3" w:rsidP="00F13BD1">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u w:val="single"/>
          <w:lang w:eastAsia="hu-HU"/>
        </w:rPr>
        <w:t>Harsányi István:</w:t>
      </w:r>
      <w:r w:rsidR="00B97988" w:rsidRPr="00321863">
        <w:rPr>
          <w:rFonts w:ascii="Times New Roman" w:eastAsia="Times New Roman" w:hAnsi="Times New Roman" w:cs="Times New Roman"/>
          <w:sz w:val="24"/>
          <w:szCs w:val="24"/>
          <w:lang w:eastAsia="hu-HU"/>
        </w:rPr>
        <w:t xml:space="preserve"> </w:t>
      </w:r>
      <w:r w:rsidR="000409FA" w:rsidRPr="00321863">
        <w:rPr>
          <w:rFonts w:ascii="Times New Roman" w:eastAsia="Times New Roman" w:hAnsi="Times New Roman" w:cs="Times New Roman"/>
          <w:sz w:val="24"/>
          <w:szCs w:val="24"/>
          <w:lang w:eastAsia="hu-HU"/>
        </w:rPr>
        <w:t xml:space="preserve">Van-e kiegészítés? </w:t>
      </w:r>
    </w:p>
    <w:p w:rsidR="0069314E" w:rsidRDefault="0069314E" w:rsidP="00F13BD1">
      <w:pPr>
        <w:spacing w:after="0" w:line="240" w:lineRule="auto"/>
        <w:jc w:val="both"/>
        <w:rPr>
          <w:rFonts w:ascii="Times New Roman" w:eastAsia="Times New Roman" w:hAnsi="Times New Roman" w:cs="Times New Roman"/>
          <w:sz w:val="24"/>
          <w:szCs w:val="24"/>
          <w:lang w:eastAsia="hu-HU"/>
        </w:rPr>
      </w:pPr>
    </w:p>
    <w:p w:rsidR="0069314E" w:rsidRDefault="0069314E" w:rsidP="00F13BD1">
      <w:pPr>
        <w:spacing w:after="0" w:line="240" w:lineRule="auto"/>
        <w:jc w:val="both"/>
        <w:rPr>
          <w:rFonts w:ascii="Times New Roman" w:eastAsia="Times New Roman" w:hAnsi="Times New Roman" w:cs="Times New Roman"/>
          <w:sz w:val="24"/>
          <w:szCs w:val="24"/>
          <w:lang w:eastAsia="hu-HU"/>
        </w:rPr>
      </w:pPr>
      <w:r w:rsidRPr="0051749A">
        <w:rPr>
          <w:rFonts w:ascii="Times New Roman" w:eastAsia="Times New Roman" w:hAnsi="Times New Roman" w:cs="Times New Roman"/>
          <w:sz w:val="24"/>
          <w:szCs w:val="24"/>
          <w:u w:val="single"/>
          <w:lang w:eastAsia="hu-HU"/>
        </w:rPr>
        <w:t>Lőrincz László:</w:t>
      </w:r>
      <w:r>
        <w:rPr>
          <w:rFonts w:ascii="Times New Roman" w:eastAsia="Times New Roman" w:hAnsi="Times New Roman" w:cs="Times New Roman"/>
          <w:sz w:val="24"/>
          <w:szCs w:val="24"/>
          <w:lang w:eastAsia="hu-HU"/>
        </w:rPr>
        <w:t xml:space="preserve"> ez a költségvetési beszámoló az 1-6. hónapról készült el. Te</w:t>
      </w:r>
      <w:r w:rsidR="00377991">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intettel arra, hogy ebben az időszakban a koronavírus járvány is jelentősen érintette a város gazdálkodását, ez a költségvetési beszámoló több tekintetben rendkívüli a korábbi évekhez képest. Nagyon sok teljesítési szám minimális vagy 0 közeli, amit jeleztünk a beszámoló összeállításakor is. </w:t>
      </w:r>
      <w:r w:rsidR="0051749A">
        <w:rPr>
          <w:rFonts w:ascii="Times New Roman" w:eastAsia="Times New Roman" w:hAnsi="Times New Roman" w:cs="Times New Roman"/>
          <w:sz w:val="24"/>
          <w:szCs w:val="24"/>
          <w:lang w:eastAsia="hu-HU"/>
        </w:rPr>
        <w:t xml:space="preserve">A szeptemberi adatok feldolgozását követően elkészítjük az 1-9. havi beszámolót, ami sokkal jobban fogja mutatni az önkormányzat jelenlegi gazdasági helyzetét. </w:t>
      </w:r>
    </w:p>
    <w:p w:rsidR="0069314E" w:rsidRDefault="0069314E" w:rsidP="00F13BD1">
      <w:pPr>
        <w:spacing w:after="0" w:line="240" w:lineRule="auto"/>
        <w:jc w:val="both"/>
        <w:rPr>
          <w:rFonts w:ascii="Times New Roman" w:eastAsia="Times New Roman" w:hAnsi="Times New Roman" w:cs="Times New Roman"/>
          <w:sz w:val="24"/>
          <w:szCs w:val="24"/>
          <w:lang w:eastAsia="hu-HU"/>
        </w:rPr>
      </w:pPr>
    </w:p>
    <w:p w:rsidR="007035EC" w:rsidRDefault="007035EC" w:rsidP="007035EC">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w:t>
      </w:r>
      <w:r w:rsidRPr="00321863">
        <w:rPr>
          <w:rFonts w:ascii="Times New Roman" w:hAnsi="Times New Roman" w:cs="Times New Roman"/>
          <w:color w:val="000000"/>
          <w:sz w:val="24"/>
          <w:szCs w:val="24"/>
        </w:rPr>
        <w:t xml:space="preserve">érdés? – vélemény? – </w:t>
      </w:r>
      <w:r>
        <w:rPr>
          <w:rFonts w:ascii="Times New Roman" w:hAnsi="Times New Roman" w:cs="Times New Roman"/>
          <w:color w:val="000000"/>
          <w:sz w:val="24"/>
          <w:szCs w:val="24"/>
        </w:rPr>
        <w:t xml:space="preserve">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w:t>
      </w:r>
      <w:r w:rsidR="005A79EF">
        <w:rPr>
          <w:rFonts w:ascii="Times New Roman" w:hAnsi="Times New Roman" w:cs="Times New Roman"/>
          <w:color w:val="000000"/>
          <w:sz w:val="24"/>
          <w:szCs w:val="24"/>
        </w:rPr>
        <w:t xml:space="preserve">erjesztést támogatja, </w:t>
      </w:r>
      <w:proofErr w:type="gramStart"/>
      <w:r w:rsidR="005A79EF">
        <w:rPr>
          <w:rFonts w:ascii="Times New Roman" w:hAnsi="Times New Roman" w:cs="Times New Roman"/>
          <w:color w:val="000000"/>
          <w:sz w:val="24"/>
          <w:szCs w:val="24"/>
        </w:rPr>
        <w:t>kérem</w:t>
      </w:r>
      <w:proofErr w:type="gramEnd"/>
      <w:r w:rsidR="005A79EF">
        <w:rPr>
          <w:rFonts w:ascii="Times New Roman" w:hAnsi="Times New Roman" w:cs="Times New Roman"/>
          <w:color w:val="000000"/>
          <w:sz w:val="24"/>
          <w:szCs w:val="24"/>
        </w:rPr>
        <w:t xml:space="preserve"> jel</w:t>
      </w:r>
      <w:r>
        <w:rPr>
          <w:rFonts w:ascii="Times New Roman" w:hAnsi="Times New Roman" w:cs="Times New Roman"/>
          <w:color w:val="000000"/>
          <w:sz w:val="24"/>
          <w:szCs w:val="24"/>
        </w:rPr>
        <w:t>ezze.</w:t>
      </w:r>
    </w:p>
    <w:p w:rsidR="007035EC" w:rsidRPr="00321863" w:rsidRDefault="007035EC" w:rsidP="007035EC">
      <w:pPr>
        <w:spacing w:after="0" w:line="240" w:lineRule="auto"/>
        <w:jc w:val="both"/>
        <w:rPr>
          <w:rFonts w:ascii="Times New Roman" w:hAnsi="Times New Roman" w:cs="Times New Roman"/>
          <w:color w:val="000000"/>
          <w:sz w:val="24"/>
          <w:szCs w:val="24"/>
        </w:rPr>
      </w:pPr>
    </w:p>
    <w:p w:rsidR="007035EC" w:rsidRPr="00321863" w:rsidRDefault="007035EC" w:rsidP="007035EC">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xml:space="preserve"> 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7035EC" w:rsidRPr="00321863" w:rsidRDefault="007035EC" w:rsidP="007035EC">
      <w:pPr>
        <w:spacing w:after="0" w:line="240" w:lineRule="auto"/>
        <w:jc w:val="both"/>
        <w:rPr>
          <w:rFonts w:ascii="Times New Roman" w:eastAsia="Times New Roman" w:hAnsi="Times New Roman" w:cs="Times New Roman"/>
          <w:color w:val="000000"/>
          <w:sz w:val="24"/>
          <w:szCs w:val="24"/>
          <w:lang w:eastAsia="hu-HU"/>
        </w:rPr>
      </w:pPr>
    </w:p>
    <w:p w:rsidR="0051749A" w:rsidRPr="00321863" w:rsidRDefault="0051749A" w:rsidP="0051749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90</w:t>
      </w:r>
      <w:r w:rsidRPr="00321863">
        <w:rPr>
          <w:rFonts w:ascii="Times New Roman" w:eastAsia="Times New Roman" w:hAnsi="Times New Roman" w:cs="Times New Roman"/>
          <w:b/>
          <w:sz w:val="24"/>
          <w:szCs w:val="24"/>
          <w:lang w:eastAsia="hu-HU"/>
        </w:rPr>
        <w:t>/2020. (I</w:t>
      </w:r>
      <w:r>
        <w:rPr>
          <w:rFonts w:ascii="Times New Roman" w:eastAsia="Times New Roman" w:hAnsi="Times New Roman" w:cs="Times New Roman"/>
          <w:b/>
          <w:sz w:val="24"/>
          <w:szCs w:val="24"/>
          <w:lang w:eastAsia="hu-HU"/>
        </w:rPr>
        <w:t>X</w:t>
      </w:r>
      <w:r w:rsidRPr="0032186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23</w:t>
      </w:r>
      <w:r w:rsidRPr="00321863">
        <w:rPr>
          <w:rFonts w:ascii="Times New Roman" w:eastAsia="Times New Roman" w:hAnsi="Times New Roman" w:cs="Times New Roman"/>
          <w:b/>
          <w:sz w:val="24"/>
          <w:szCs w:val="24"/>
          <w:lang w:eastAsia="hu-HU"/>
        </w:rPr>
        <w:t>.) PGB határozat</w:t>
      </w:r>
    </w:p>
    <w:p w:rsidR="00373CD7" w:rsidRPr="00373CD7" w:rsidRDefault="0051749A" w:rsidP="00373CD7">
      <w:pPr>
        <w:shd w:val="clear" w:color="auto" w:fill="FFFFFF"/>
        <w:spacing w:after="0" w:line="240" w:lineRule="auto"/>
        <w:jc w:val="both"/>
        <w:outlineLvl w:val="3"/>
        <w:rPr>
          <w:rFonts w:ascii="Times New Roman" w:hAnsi="Times New Roman" w:cs="Times New Roman"/>
          <w:sz w:val="24"/>
          <w:szCs w:val="24"/>
          <w:lang w:eastAsia="hu-HU"/>
        </w:rPr>
      </w:pPr>
      <w:r w:rsidRPr="00321863">
        <w:rPr>
          <w:rFonts w:ascii="Times New Roman" w:eastAsia="SimSun" w:hAnsi="Times New Roman" w:cs="Times New Roman"/>
          <w:b/>
          <w:sz w:val="24"/>
          <w:szCs w:val="26"/>
          <w:lang w:eastAsia="hu-HU"/>
        </w:rPr>
        <w:t xml:space="preserve">Hajdúszoboszló Város Önkormányzatának Pénzügyi és Gazdasági Bizottsága </w:t>
      </w:r>
      <w:r>
        <w:rPr>
          <w:rFonts w:ascii="Times New Roman" w:eastAsia="SimSun" w:hAnsi="Times New Roman" w:cs="Times New Roman"/>
          <w:b/>
          <w:sz w:val="24"/>
          <w:szCs w:val="26"/>
          <w:lang w:eastAsia="hu-HU"/>
        </w:rPr>
        <w:t>elfogadja</w:t>
      </w:r>
      <w:r w:rsidRPr="0069314E">
        <w:rPr>
          <w:rFonts w:ascii="Times New Roman" w:eastAsia="SimSun" w:hAnsi="Times New Roman" w:cs="Times New Roman"/>
          <w:b/>
          <w:sz w:val="24"/>
          <w:szCs w:val="26"/>
          <w:lang w:eastAsia="hu-HU"/>
        </w:rPr>
        <w:t xml:space="preserve"> </w:t>
      </w:r>
      <w:r w:rsidR="00373CD7">
        <w:rPr>
          <w:rFonts w:ascii="Times New Roman" w:eastAsia="SimSun" w:hAnsi="Times New Roman" w:cs="Times New Roman"/>
          <w:b/>
          <w:sz w:val="24"/>
          <w:szCs w:val="26"/>
          <w:lang w:eastAsia="hu-HU"/>
        </w:rPr>
        <w:t xml:space="preserve">és javasolja elfogadásra </w:t>
      </w:r>
      <w:r w:rsidRPr="0069314E">
        <w:rPr>
          <w:rFonts w:ascii="Times New Roman" w:eastAsia="SimSun" w:hAnsi="Times New Roman" w:cs="Times New Roman"/>
          <w:b/>
          <w:sz w:val="24"/>
          <w:szCs w:val="26"/>
          <w:lang w:eastAsia="hu-HU"/>
        </w:rPr>
        <w:t>a</w:t>
      </w:r>
      <w:r w:rsidR="006D3D1C">
        <w:rPr>
          <w:rFonts w:ascii="Times New Roman" w:eastAsia="SimSun" w:hAnsi="Times New Roman" w:cs="Times New Roman"/>
          <w:b/>
          <w:sz w:val="24"/>
          <w:szCs w:val="26"/>
          <w:lang w:eastAsia="hu-HU"/>
        </w:rPr>
        <w:t xml:space="preserve"> képviselő-test</w:t>
      </w:r>
      <w:r w:rsidR="00373CD7">
        <w:rPr>
          <w:rFonts w:ascii="Times New Roman" w:eastAsia="SimSun" w:hAnsi="Times New Roman" w:cs="Times New Roman"/>
          <w:b/>
          <w:sz w:val="24"/>
          <w:szCs w:val="26"/>
          <w:lang w:eastAsia="hu-HU"/>
        </w:rPr>
        <w:t>ületnek</w:t>
      </w:r>
      <w:r w:rsidRPr="0069314E">
        <w:rPr>
          <w:rFonts w:ascii="Times New Roman" w:eastAsia="SimSun" w:hAnsi="Times New Roman" w:cs="Times New Roman"/>
          <w:b/>
          <w:sz w:val="24"/>
          <w:szCs w:val="26"/>
          <w:lang w:eastAsia="hu-HU"/>
        </w:rPr>
        <w:t xml:space="preserve"> </w:t>
      </w:r>
      <w:r w:rsidRPr="0051749A">
        <w:rPr>
          <w:rFonts w:ascii="Times New Roman" w:eastAsia="SimSun" w:hAnsi="Times New Roman" w:cs="Times New Roman"/>
          <w:b/>
          <w:sz w:val="24"/>
          <w:szCs w:val="26"/>
          <w:lang w:eastAsia="hu-HU"/>
        </w:rPr>
        <w:t>Hajdúszoboszló város 2020. évi költségvetése első féléves végrehajtásá</w:t>
      </w:r>
      <w:r>
        <w:rPr>
          <w:rFonts w:ascii="Times New Roman" w:eastAsia="SimSun" w:hAnsi="Times New Roman" w:cs="Times New Roman"/>
          <w:b/>
          <w:sz w:val="24"/>
          <w:szCs w:val="26"/>
          <w:lang w:eastAsia="hu-HU"/>
        </w:rPr>
        <w:t xml:space="preserve">ról </w:t>
      </w:r>
      <w:r w:rsidR="00373CD7">
        <w:rPr>
          <w:rFonts w:ascii="Times New Roman" w:eastAsia="SimSun" w:hAnsi="Times New Roman" w:cs="Times New Roman"/>
          <w:b/>
          <w:sz w:val="24"/>
          <w:szCs w:val="26"/>
          <w:lang w:eastAsia="hu-HU"/>
        </w:rPr>
        <w:t xml:space="preserve">szóló </w:t>
      </w:r>
      <w:r>
        <w:rPr>
          <w:rFonts w:ascii="Times New Roman" w:eastAsia="SimSun" w:hAnsi="Times New Roman" w:cs="Times New Roman"/>
          <w:b/>
          <w:sz w:val="24"/>
          <w:szCs w:val="26"/>
          <w:lang w:eastAsia="hu-HU"/>
        </w:rPr>
        <w:t xml:space="preserve">beszámolót </w:t>
      </w:r>
      <w:r w:rsidR="00373CD7">
        <w:rPr>
          <w:rFonts w:ascii="Times New Roman" w:eastAsia="SimSun" w:hAnsi="Times New Roman" w:cs="Times New Roman"/>
          <w:b/>
          <w:sz w:val="24"/>
          <w:szCs w:val="26"/>
          <w:lang w:eastAsia="hu-HU"/>
        </w:rPr>
        <w:t>azzal, hogy</w:t>
      </w:r>
      <w:r w:rsidR="00373CD7" w:rsidRPr="00373CD7">
        <w:rPr>
          <w:rFonts w:ascii="Times New Roman" w:hAnsi="Times New Roman" w:cs="Times New Roman"/>
          <w:b/>
          <w:sz w:val="24"/>
          <w:szCs w:val="24"/>
        </w:rPr>
        <w:t xml:space="preserve"> 2020. 1-9. </w:t>
      </w:r>
      <w:r w:rsidR="00373CD7" w:rsidRPr="00373CD7">
        <w:rPr>
          <w:rFonts w:ascii="Times New Roman" w:hAnsi="Times New Roman" w:cs="Times New Roman"/>
          <w:b/>
          <w:sz w:val="24"/>
          <w:szCs w:val="24"/>
        </w:rPr>
        <w:lastRenderedPageBreak/>
        <w:t>hónapról is készül</w:t>
      </w:r>
      <w:r w:rsidR="00373CD7">
        <w:rPr>
          <w:rFonts w:ascii="Times New Roman" w:hAnsi="Times New Roman" w:cs="Times New Roman"/>
          <w:b/>
          <w:sz w:val="24"/>
          <w:szCs w:val="24"/>
        </w:rPr>
        <w:t>jön</w:t>
      </w:r>
      <w:r w:rsidR="00373CD7" w:rsidRPr="00373CD7">
        <w:rPr>
          <w:rFonts w:ascii="Times New Roman" w:hAnsi="Times New Roman" w:cs="Times New Roman"/>
          <w:b/>
          <w:sz w:val="24"/>
          <w:szCs w:val="24"/>
        </w:rPr>
        <w:t xml:space="preserve"> költségvetési beszámoló a szeptemberi adatok feldolgozását követően.</w:t>
      </w:r>
    </w:p>
    <w:p w:rsidR="002165A6" w:rsidRDefault="00373CD7" w:rsidP="00373CD7">
      <w:pPr>
        <w:spacing w:after="0" w:line="240" w:lineRule="auto"/>
        <w:jc w:val="both"/>
        <w:rPr>
          <w:rFonts w:ascii="Times New Roman" w:eastAsia="SimSun" w:hAnsi="Times New Roman" w:cs="Times New Roman"/>
          <w:b/>
          <w:sz w:val="24"/>
          <w:szCs w:val="26"/>
          <w:lang w:eastAsia="hu-HU"/>
        </w:rPr>
      </w:pPr>
      <w:r>
        <w:rPr>
          <w:rFonts w:ascii="Times New Roman" w:eastAsia="SimSun" w:hAnsi="Times New Roman" w:cs="Times New Roman"/>
          <w:b/>
          <w:sz w:val="24"/>
          <w:szCs w:val="26"/>
          <w:lang w:eastAsia="hu-HU"/>
        </w:rPr>
        <w:t>A Bizottság f</w:t>
      </w:r>
      <w:r w:rsidR="002165A6">
        <w:rPr>
          <w:rFonts w:ascii="Times New Roman" w:eastAsia="SimSun" w:hAnsi="Times New Roman" w:cs="Times New Roman"/>
          <w:b/>
          <w:sz w:val="24"/>
          <w:szCs w:val="26"/>
          <w:lang w:eastAsia="hu-HU"/>
        </w:rPr>
        <w:t xml:space="preserve">elkéri valamennyi költségvetési intézmény vezetőjét, hogy az év további részében is a takarékos gazdálkodás elvének figyelembevételével járjanak el. </w:t>
      </w:r>
    </w:p>
    <w:p w:rsidR="00373CD7" w:rsidRPr="006D3D1C" w:rsidRDefault="00373CD7" w:rsidP="00373CD7">
      <w:pPr>
        <w:spacing w:after="0" w:line="240" w:lineRule="auto"/>
        <w:jc w:val="both"/>
        <w:rPr>
          <w:rFonts w:ascii="Times New Roman" w:eastAsia="SimSun" w:hAnsi="Times New Roman" w:cs="Times New Roman"/>
          <w:b/>
          <w:sz w:val="16"/>
          <w:szCs w:val="26"/>
          <w:lang w:eastAsia="hu-HU"/>
        </w:rPr>
      </w:pPr>
    </w:p>
    <w:p w:rsidR="0051749A" w:rsidRPr="00182ED7" w:rsidRDefault="0051749A" w:rsidP="0051749A">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szeptember 24.</w:t>
      </w:r>
    </w:p>
    <w:p w:rsidR="0051749A" w:rsidRPr="00182ED7" w:rsidRDefault="0051749A" w:rsidP="0051749A">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7035EC" w:rsidRPr="00FF67D5" w:rsidRDefault="007035EC" w:rsidP="007035EC">
      <w:pPr>
        <w:spacing w:after="0" w:line="240" w:lineRule="auto"/>
        <w:jc w:val="both"/>
        <w:rPr>
          <w:rFonts w:ascii="Times New Roman" w:eastAsia="Times New Roman" w:hAnsi="Times New Roman" w:cs="Times New Roman"/>
          <w:b/>
          <w:sz w:val="24"/>
          <w:szCs w:val="24"/>
          <w:lang w:eastAsia="hu-HU"/>
        </w:rPr>
      </w:pPr>
    </w:p>
    <w:p w:rsidR="00862532" w:rsidRPr="00321863" w:rsidRDefault="00862532" w:rsidP="004F6135">
      <w:pPr>
        <w:spacing w:after="0" w:line="240" w:lineRule="auto"/>
        <w:jc w:val="both"/>
        <w:rPr>
          <w:rFonts w:ascii="Times New Roman" w:hAnsi="Times New Roman" w:cs="Times New Roman"/>
          <w:b/>
          <w:i/>
          <w:color w:val="000000"/>
          <w:sz w:val="24"/>
          <w:szCs w:val="24"/>
        </w:rPr>
      </w:pPr>
    </w:p>
    <w:p w:rsidR="00D03E17" w:rsidRPr="00321863" w:rsidRDefault="00D03E17"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7251C1" w:rsidRPr="00321863" w:rsidRDefault="007251C1" w:rsidP="004F6135">
      <w:pPr>
        <w:spacing w:after="0" w:line="240" w:lineRule="auto"/>
        <w:jc w:val="both"/>
        <w:rPr>
          <w:rFonts w:ascii="Times New Roman" w:hAnsi="Times New Roman" w:cs="Times New Roman"/>
          <w:b/>
          <w:i/>
          <w:color w:val="000000"/>
          <w:sz w:val="24"/>
          <w:szCs w:val="24"/>
        </w:rPr>
      </w:pPr>
    </w:p>
    <w:p w:rsidR="002165A6" w:rsidRPr="002165A6" w:rsidRDefault="002165A6" w:rsidP="002165A6">
      <w:pPr>
        <w:shd w:val="clear" w:color="auto" w:fill="FFFFFF"/>
        <w:suppressAutoHyphens/>
        <w:spacing w:after="0" w:line="240" w:lineRule="auto"/>
        <w:jc w:val="center"/>
        <w:outlineLvl w:val="3"/>
        <w:rPr>
          <w:rFonts w:ascii="Times New Roman" w:eastAsia="Times New Roman" w:hAnsi="Times New Roman" w:cs="Times New Roman"/>
          <w:b/>
          <w:i/>
          <w:sz w:val="24"/>
          <w:szCs w:val="24"/>
          <w:lang w:eastAsia="hu-HU"/>
        </w:rPr>
      </w:pPr>
      <w:r w:rsidRPr="002165A6">
        <w:rPr>
          <w:rFonts w:ascii="Times New Roman" w:eastAsia="Times New Roman" w:hAnsi="Times New Roman" w:cs="Times New Roman"/>
          <w:b/>
          <w:i/>
          <w:sz w:val="24"/>
          <w:szCs w:val="24"/>
          <w:lang w:eastAsia="hu-HU"/>
        </w:rPr>
        <w:t xml:space="preserve">Tájékoztató a 2019. évi </w:t>
      </w:r>
      <w:proofErr w:type="spellStart"/>
      <w:r w:rsidRPr="002165A6">
        <w:rPr>
          <w:rFonts w:ascii="Times New Roman" w:eastAsia="Times New Roman" w:hAnsi="Times New Roman" w:cs="Times New Roman"/>
          <w:b/>
          <w:i/>
          <w:sz w:val="24"/>
          <w:szCs w:val="24"/>
          <w:lang w:eastAsia="hu-HU"/>
        </w:rPr>
        <w:t>gasztrokulturális</w:t>
      </w:r>
      <w:proofErr w:type="spellEnd"/>
      <w:r w:rsidRPr="002165A6">
        <w:rPr>
          <w:rFonts w:ascii="Times New Roman" w:eastAsia="Times New Roman" w:hAnsi="Times New Roman" w:cs="Times New Roman"/>
          <w:b/>
          <w:i/>
          <w:sz w:val="24"/>
          <w:szCs w:val="24"/>
          <w:lang w:eastAsia="hu-HU"/>
        </w:rPr>
        <w:t xml:space="preserve"> rendezvények pénzügyi ellenőrzésének megállapításaival kapcsolatban. (képviselő-testületi ülés 29. napirend)</w:t>
      </w:r>
    </w:p>
    <w:p w:rsidR="00B21898" w:rsidRDefault="00B21898" w:rsidP="00D03E17">
      <w:pPr>
        <w:spacing w:after="0" w:line="240" w:lineRule="auto"/>
        <w:jc w:val="both"/>
        <w:rPr>
          <w:rFonts w:ascii="Times New Roman" w:hAnsi="Times New Roman" w:cs="Times New Roman"/>
          <w:b/>
          <w:i/>
          <w:color w:val="000000"/>
          <w:sz w:val="24"/>
          <w:szCs w:val="24"/>
        </w:rPr>
      </w:pPr>
    </w:p>
    <w:p w:rsidR="00FF67D5" w:rsidRPr="00321863" w:rsidRDefault="00FF67D5" w:rsidP="00D03E17">
      <w:pPr>
        <w:spacing w:after="0" w:line="240" w:lineRule="auto"/>
        <w:jc w:val="both"/>
        <w:rPr>
          <w:rFonts w:ascii="Times New Roman" w:hAnsi="Times New Roman" w:cs="Times New Roman"/>
          <w:b/>
          <w:i/>
          <w:color w:val="000000"/>
          <w:sz w:val="24"/>
          <w:szCs w:val="24"/>
        </w:rPr>
      </w:pPr>
    </w:p>
    <w:p w:rsidR="00221EDA" w:rsidRDefault="00F13BD1" w:rsidP="00F13BD1">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CE4422" w:rsidRPr="00321863">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221EDA" w:rsidRPr="00321863">
        <w:rPr>
          <w:rFonts w:ascii="Times New Roman" w:hAnsi="Times New Roman" w:cs="Times New Roman"/>
          <w:color w:val="000000"/>
          <w:sz w:val="24"/>
          <w:szCs w:val="24"/>
        </w:rPr>
        <w:t>kiegészítés?</w:t>
      </w:r>
      <w:r w:rsidR="00F56D02">
        <w:rPr>
          <w:rFonts w:ascii="Times New Roman" w:hAnsi="Times New Roman" w:cs="Times New Roman"/>
          <w:color w:val="000000"/>
          <w:sz w:val="24"/>
          <w:szCs w:val="24"/>
        </w:rPr>
        <w:t xml:space="preserve"> </w:t>
      </w:r>
      <w:proofErr w:type="gramStart"/>
      <w:r w:rsidR="00F56D02">
        <w:rPr>
          <w:rFonts w:ascii="Times New Roman" w:hAnsi="Times New Roman" w:cs="Times New Roman"/>
          <w:color w:val="000000"/>
          <w:sz w:val="24"/>
          <w:szCs w:val="24"/>
        </w:rPr>
        <w:t>kérdés</w:t>
      </w:r>
      <w:proofErr w:type="gramEnd"/>
      <w:r w:rsidR="00F56D02">
        <w:rPr>
          <w:rFonts w:ascii="Times New Roman" w:hAnsi="Times New Roman" w:cs="Times New Roman"/>
          <w:color w:val="000000"/>
          <w:sz w:val="24"/>
          <w:szCs w:val="24"/>
        </w:rPr>
        <w:t xml:space="preserve">, vélemény? - amennyiben nincs, </w:t>
      </w:r>
      <w:proofErr w:type="gramStart"/>
      <w:r w:rsidR="00F56D02">
        <w:rPr>
          <w:rFonts w:ascii="Times New Roman" w:hAnsi="Times New Roman" w:cs="Times New Roman"/>
          <w:color w:val="000000"/>
          <w:sz w:val="24"/>
          <w:szCs w:val="24"/>
        </w:rPr>
        <w:t>kérem</w:t>
      </w:r>
      <w:proofErr w:type="gramEnd"/>
      <w:r w:rsidR="00F56D02">
        <w:rPr>
          <w:rFonts w:ascii="Times New Roman" w:hAnsi="Times New Roman" w:cs="Times New Roman"/>
          <w:color w:val="000000"/>
          <w:sz w:val="24"/>
          <w:szCs w:val="24"/>
        </w:rPr>
        <w:t xml:space="preserve"> szavazzunk, aki a tájékoztatót elfogadja, kérem kézfeltartással jelezze. </w:t>
      </w:r>
    </w:p>
    <w:p w:rsidR="00182ED7" w:rsidRPr="00182ED7" w:rsidRDefault="00182ED7" w:rsidP="00182ED7">
      <w:pPr>
        <w:spacing w:after="0" w:line="240" w:lineRule="auto"/>
        <w:jc w:val="both"/>
        <w:rPr>
          <w:rFonts w:ascii="Times New Roman" w:hAnsi="Times New Roman" w:cs="Times New Roman"/>
          <w:color w:val="000000"/>
          <w:sz w:val="24"/>
          <w:szCs w:val="24"/>
        </w:rPr>
      </w:pPr>
    </w:p>
    <w:p w:rsidR="005A79EF" w:rsidRP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F67D5" w:rsidRPr="005A79EF" w:rsidRDefault="00FF67D5" w:rsidP="005A79EF">
      <w:pPr>
        <w:spacing w:after="0" w:line="240" w:lineRule="auto"/>
        <w:jc w:val="both"/>
        <w:rPr>
          <w:rFonts w:ascii="Times New Roman" w:hAnsi="Times New Roman" w:cs="Times New Roman"/>
          <w:color w:val="000000"/>
          <w:sz w:val="24"/>
          <w:szCs w:val="24"/>
        </w:rPr>
      </w:pPr>
    </w:p>
    <w:p w:rsidR="005A79EF" w:rsidRPr="005A79EF" w:rsidRDefault="00814470" w:rsidP="005A79EF">
      <w:pPr>
        <w:spacing w:after="0" w:line="240" w:lineRule="auto"/>
        <w:jc w:val="both"/>
        <w:rPr>
          <w:rFonts w:ascii="Times New Roman" w:hAnsi="Times New Roman" w:cs="Times New Roman"/>
          <w:b/>
          <w:color w:val="000000"/>
          <w:sz w:val="24"/>
          <w:szCs w:val="24"/>
        </w:rPr>
      </w:pPr>
      <w:r w:rsidRPr="00814470">
        <w:rPr>
          <w:rFonts w:ascii="Times New Roman" w:hAnsi="Times New Roman" w:cs="Times New Roman"/>
          <w:b/>
          <w:color w:val="000000"/>
          <w:sz w:val="24"/>
          <w:szCs w:val="24"/>
        </w:rPr>
        <w:t>9</w:t>
      </w:r>
      <w:r>
        <w:rPr>
          <w:rFonts w:ascii="Times New Roman" w:hAnsi="Times New Roman" w:cs="Times New Roman"/>
          <w:b/>
          <w:color w:val="000000"/>
          <w:sz w:val="24"/>
          <w:szCs w:val="24"/>
        </w:rPr>
        <w:t>1</w:t>
      </w:r>
      <w:r w:rsidRPr="00814470">
        <w:rPr>
          <w:rFonts w:ascii="Times New Roman" w:hAnsi="Times New Roman" w:cs="Times New Roman"/>
          <w:b/>
          <w:color w:val="000000"/>
          <w:sz w:val="24"/>
          <w:szCs w:val="24"/>
        </w:rPr>
        <w:t>/2020. (IX. 23.) PGB határozat</w:t>
      </w:r>
    </w:p>
    <w:p w:rsidR="00182ED7" w:rsidRPr="00182ED7" w:rsidRDefault="005A79EF" w:rsidP="00182ED7">
      <w:pPr>
        <w:spacing w:after="0" w:line="240" w:lineRule="auto"/>
        <w:jc w:val="both"/>
        <w:rPr>
          <w:rFonts w:ascii="Times New Roman" w:hAnsi="Times New Roman" w:cs="Times New Roman"/>
          <w:b/>
          <w:color w:val="000000"/>
          <w:sz w:val="24"/>
          <w:szCs w:val="24"/>
        </w:rPr>
      </w:pPr>
      <w:r w:rsidRPr="005A79EF">
        <w:rPr>
          <w:rFonts w:ascii="Times New Roman" w:hAnsi="Times New Roman" w:cs="Times New Roman"/>
          <w:b/>
          <w:color w:val="000000"/>
          <w:sz w:val="24"/>
          <w:szCs w:val="24"/>
        </w:rPr>
        <w:t>Hajdúszoboszló Város Önkormányzatának Pénzügyi és</w:t>
      </w:r>
      <w:r w:rsidR="00F56D02">
        <w:rPr>
          <w:rFonts w:ascii="Times New Roman" w:hAnsi="Times New Roman" w:cs="Times New Roman"/>
          <w:b/>
          <w:color w:val="000000"/>
          <w:sz w:val="24"/>
          <w:szCs w:val="24"/>
        </w:rPr>
        <w:t xml:space="preserve"> G</w:t>
      </w:r>
      <w:r w:rsidR="006D3D1C">
        <w:rPr>
          <w:rFonts w:ascii="Times New Roman" w:hAnsi="Times New Roman" w:cs="Times New Roman"/>
          <w:b/>
          <w:color w:val="000000"/>
          <w:sz w:val="24"/>
          <w:szCs w:val="24"/>
        </w:rPr>
        <w:t xml:space="preserve">azdasági Bizottsága elfogadja </w:t>
      </w:r>
      <w:r w:rsidR="00F56D02" w:rsidRPr="00F56D02">
        <w:rPr>
          <w:rFonts w:ascii="Times New Roman" w:eastAsia="Times New Roman" w:hAnsi="Times New Roman" w:cs="Times New Roman"/>
          <w:b/>
          <w:sz w:val="24"/>
          <w:szCs w:val="24"/>
          <w:lang w:eastAsia="hu-HU"/>
        </w:rPr>
        <w:t xml:space="preserve">a 2019. évi </w:t>
      </w:r>
      <w:proofErr w:type="spellStart"/>
      <w:r w:rsidR="00F56D02" w:rsidRPr="00F56D02">
        <w:rPr>
          <w:rFonts w:ascii="Times New Roman" w:eastAsia="Times New Roman" w:hAnsi="Times New Roman" w:cs="Times New Roman"/>
          <w:b/>
          <w:sz w:val="24"/>
          <w:szCs w:val="24"/>
          <w:lang w:eastAsia="hu-HU"/>
        </w:rPr>
        <w:t>gasztrokulturális</w:t>
      </w:r>
      <w:proofErr w:type="spellEnd"/>
      <w:r w:rsidR="00F56D02" w:rsidRPr="00F56D02">
        <w:rPr>
          <w:rFonts w:ascii="Times New Roman" w:eastAsia="Times New Roman" w:hAnsi="Times New Roman" w:cs="Times New Roman"/>
          <w:b/>
          <w:sz w:val="24"/>
          <w:szCs w:val="24"/>
          <w:lang w:eastAsia="hu-HU"/>
        </w:rPr>
        <w:t xml:space="preserve"> rendezvények pénzügyi ellenőrzésének megállapításaival kapcsolatban</w:t>
      </w:r>
      <w:r w:rsidR="00F56D02" w:rsidRPr="00F56D02">
        <w:rPr>
          <w:rFonts w:ascii="Times New Roman" w:hAnsi="Times New Roman" w:cs="Times New Roman"/>
          <w:b/>
          <w:color w:val="000000"/>
          <w:sz w:val="24"/>
          <w:szCs w:val="24"/>
        </w:rPr>
        <w:t xml:space="preserve"> </w:t>
      </w:r>
      <w:r w:rsidR="00F56D02">
        <w:rPr>
          <w:rFonts w:ascii="Times New Roman" w:hAnsi="Times New Roman" w:cs="Times New Roman"/>
          <w:b/>
          <w:color w:val="000000"/>
          <w:sz w:val="24"/>
          <w:szCs w:val="24"/>
        </w:rPr>
        <w:t xml:space="preserve">tájékoztatót és </w:t>
      </w:r>
      <w:r w:rsidR="00182ED7" w:rsidRPr="00182ED7">
        <w:rPr>
          <w:rFonts w:ascii="Times New Roman" w:hAnsi="Times New Roman" w:cs="Times New Roman"/>
          <w:b/>
          <w:color w:val="000000"/>
          <w:sz w:val="24"/>
          <w:szCs w:val="24"/>
        </w:rPr>
        <w:t xml:space="preserve">javasolja elfogadásra </w:t>
      </w:r>
      <w:r w:rsidR="00F56D02">
        <w:rPr>
          <w:rFonts w:ascii="Times New Roman" w:hAnsi="Times New Roman" w:cs="Times New Roman"/>
          <w:b/>
          <w:color w:val="000000"/>
          <w:sz w:val="24"/>
          <w:szCs w:val="24"/>
        </w:rPr>
        <w:t>Hajdúszoboszló Város Önkormányzata K</w:t>
      </w:r>
      <w:r w:rsidR="00182ED7" w:rsidRPr="00182ED7">
        <w:rPr>
          <w:rFonts w:ascii="Times New Roman" w:hAnsi="Times New Roman" w:cs="Times New Roman"/>
          <w:b/>
          <w:color w:val="000000"/>
          <w:sz w:val="24"/>
          <w:szCs w:val="24"/>
        </w:rPr>
        <w:t>épviselő-</w:t>
      </w:r>
      <w:r w:rsidR="00F56D02">
        <w:rPr>
          <w:rFonts w:ascii="Times New Roman" w:hAnsi="Times New Roman" w:cs="Times New Roman"/>
          <w:b/>
          <w:color w:val="000000"/>
          <w:sz w:val="24"/>
          <w:szCs w:val="24"/>
        </w:rPr>
        <w:t>testületének.</w:t>
      </w:r>
    </w:p>
    <w:p w:rsidR="008F10F7" w:rsidRPr="006D3D1C" w:rsidRDefault="008F10F7" w:rsidP="00CE4422">
      <w:pPr>
        <w:tabs>
          <w:tab w:val="left" w:pos="1276"/>
        </w:tabs>
        <w:spacing w:after="0" w:line="240" w:lineRule="auto"/>
        <w:jc w:val="both"/>
        <w:rPr>
          <w:rFonts w:ascii="Times New Roman" w:hAnsi="Times New Roman" w:cs="Times New Roman"/>
          <w:bCs/>
          <w:iCs/>
          <w:sz w:val="16"/>
          <w:szCs w:val="24"/>
        </w:rPr>
      </w:pPr>
    </w:p>
    <w:p w:rsidR="00F56D02" w:rsidRPr="00182ED7" w:rsidRDefault="00F56D02" w:rsidP="00F56D02">
      <w:pPr>
        <w:spacing w:after="0" w:line="240" w:lineRule="auto"/>
        <w:jc w:val="both"/>
        <w:rPr>
          <w:rFonts w:ascii="Times New Roman" w:hAnsi="Times New Roman" w:cs="Times New Roman"/>
          <w:color w:val="000000"/>
          <w:sz w:val="24"/>
          <w:szCs w:val="24"/>
        </w:rPr>
      </w:pPr>
      <w:r w:rsidRPr="00182ED7">
        <w:rPr>
          <w:rFonts w:ascii="Times New Roman" w:hAnsi="Times New Roman" w:cs="Times New Roman"/>
          <w:color w:val="000000"/>
          <w:sz w:val="24"/>
          <w:szCs w:val="24"/>
          <w:u w:val="single"/>
        </w:rPr>
        <w:t>Határidő:</w:t>
      </w:r>
      <w:r>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r>
      <w:r>
        <w:rPr>
          <w:rFonts w:ascii="Times New Roman" w:hAnsi="Times New Roman" w:cs="Times New Roman"/>
          <w:bCs/>
          <w:iCs/>
          <w:color w:val="000000"/>
          <w:sz w:val="24"/>
          <w:szCs w:val="24"/>
        </w:rPr>
        <w:t>2020. szeptember 24.</w:t>
      </w:r>
    </w:p>
    <w:p w:rsidR="00F56D02" w:rsidRPr="00182ED7" w:rsidRDefault="00F56D02" w:rsidP="00F56D02">
      <w:pPr>
        <w:spacing w:after="0" w:line="240" w:lineRule="auto"/>
        <w:jc w:val="both"/>
        <w:rPr>
          <w:rFonts w:ascii="Times New Roman" w:hAnsi="Times New Roman" w:cs="Times New Roman"/>
          <w:b/>
          <w:color w:val="000000"/>
          <w:sz w:val="24"/>
          <w:szCs w:val="24"/>
        </w:rPr>
      </w:pPr>
      <w:r w:rsidRPr="00182ED7">
        <w:rPr>
          <w:rFonts w:ascii="Times New Roman" w:hAnsi="Times New Roman" w:cs="Times New Roman"/>
          <w:color w:val="000000"/>
          <w:sz w:val="24"/>
          <w:szCs w:val="24"/>
          <w:u w:val="single"/>
        </w:rPr>
        <w:t>Felelős:</w:t>
      </w:r>
      <w:r w:rsidRPr="00182ED7">
        <w:rPr>
          <w:rFonts w:ascii="Times New Roman" w:hAnsi="Times New Roman" w:cs="Times New Roman"/>
          <w:color w:val="000000"/>
          <w:sz w:val="24"/>
          <w:szCs w:val="24"/>
        </w:rPr>
        <w:t xml:space="preserve"> </w:t>
      </w:r>
      <w:r w:rsidRPr="00182ED7">
        <w:rPr>
          <w:rFonts w:ascii="Times New Roman" w:hAnsi="Times New Roman" w:cs="Times New Roman"/>
          <w:color w:val="000000"/>
          <w:sz w:val="24"/>
          <w:szCs w:val="24"/>
        </w:rPr>
        <w:tab/>
        <w:t>bizottsági elnök</w:t>
      </w:r>
    </w:p>
    <w:p w:rsidR="00F56D02" w:rsidRPr="00FF67D5" w:rsidRDefault="00F56D02" w:rsidP="00F56D02">
      <w:pPr>
        <w:spacing w:after="0" w:line="240" w:lineRule="auto"/>
        <w:jc w:val="both"/>
        <w:rPr>
          <w:rFonts w:ascii="Times New Roman" w:eastAsia="Times New Roman" w:hAnsi="Times New Roman" w:cs="Times New Roman"/>
          <w:b/>
          <w:sz w:val="24"/>
          <w:szCs w:val="24"/>
          <w:lang w:eastAsia="hu-HU"/>
        </w:rPr>
      </w:pPr>
    </w:p>
    <w:p w:rsidR="00FF67D5" w:rsidRDefault="00FF67D5" w:rsidP="00CE4422">
      <w:pPr>
        <w:tabs>
          <w:tab w:val="left" w:pos="1276"/>
        </w:tabs>
        <w:spacing w:after="0" w:line="240" w:lineRule="auto"/>
        <w:jc w:val="both"/>
        <w:rPr>
          <w:rFonts w:ascii="Times New Roman" w:hAnsi="Times New Roman" w:cs="Times New Roman"/>
          <w:bCs/>
          <w:iCs/>
          <w:sz w:val="24"/>
          <w:szCs w:val="24"/>
        </w:rPr>
      </w:pPr>
    </w:p>
    <w:p w:rsidR="006D3D1C" w:rsidRPr="00321863" w:rsidRDefault="006D3D1C" w:rsidP="00CE4422">
      <w:pPr>
        <w:tabs>
          <w:tab w:val="left" w:pos="1276"/>
        </w:tabs>
        <w:spacing w:after="0" w:line="240" w:lineRule="auto"/>
        <w:jc w:val="both"/>
        <w:rPr>
          <w:rFonts w:ascii="Times New Roman" w:hAnsi="Times New Roman" w:cs="Times New Roman"/>
          <w:bCs/>
          <w:iCs/>
          <w:sz w:val="24"/>
          <w:szCs w:val="24"/>
        </w:rPr>
      </w:pPr>
    </w:p>
    <w:p w:rsidR="00D03E17" w:rsidRPr="00321863" w:rsidRDefault="00D03E17"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D03E17" w:rsidRPr="00321863" w:rsidRDefault="00D03E17" w:rsidP="00D03E17">
      <w:pPr>
        <w:spacing w:after="0" w:line="240" w:lineRule="auto"/>
        <w:ind w:left="360"/>
        <w:jc w:val="center"/>
        <w:rPr>
          <w:rFonts w:ascii="Times New Roman" w:hAnsi="Times New Roman" w:cs="Times New Roman"/>
          <w:b/>
          <w:i/>
          <w:color w:val="000000"/>
          <w:sz w:val="24"/>
          <w:szCs w:val="24"/>
        </w:rPr>
      </w:pPr>
    </w:p>
    <w:p w:rsidR="00F56D02" w:rsidRPr="00F56D02" w:rsidRDefault="00F56D02" w:rsidP="00F56D02">
      <w:pPr>
        <w:spacing w:after="0" w:line="240" w:lineRule="auto"/>
        <w:jc w:val="center"/>
        <w:rPr>
          <w:rFonts w:ascii="Times New Roman" w:hAnsi="Times New Roman" w:cs="Times New Roman"/>
          <w:b/>
          <w:i/>
          <w:color w:val="000000"/>
          <w:sz w:val="24"/>
          <w:szCs w:val="24"/>
        </w:rPr>
      </w:pPr>
      <w:r w:rsidRPr="00F56D02">
        <w:rPr>
          <w:rFonts w:ascii="Times New Roman" w:hAnsi="Times New Roman" w:cs="Times New Roman"/>
          <w:b/>
          <w:i/>
          <w:color w:val="000000"/>
          <w:sz w:val="24"/>
          <w:szCs w:val="24"/>
        </w:rPr>
        <w:t xml:space="preserve">Előterjesztés a </w:t>
      </w:r>
      <w:proofErr w:type="spellStart"/>
      <w:r w:rsidRPr="00F56D02">
        <w:rPr>
          <w:rFonts w:ascii="Times New Roman" w:hAnsi="Times New Roman" w:cs="Times New Roman"/>
          <w:b/>
          <w:i/>
          <w:color w:val="000000"/>
          <w:sz w:val="24"/>
          <w:szCs w:val="24"/>
        </w:rPr>
        <w:t>gasztrorendezvények</w:t>
      </w:r>
      <w:proofErr w:type="spellEnd"/>
      <w:r w:rsidRPr="00F56D02">
        <w:rPr>
          <w:rFonts w:ascii="Times New Roman" w:hAnsi="Times New Roman" w:cs="Times New Roman"/>
          <w:b/>
          <w:i/>
          <w:color w:val="000000"/>
          <w:sz w:val="24"/>
          <w:szCs w:val="24"/>
        </w:rPr>
        <w:t xml:space="preserve"> lebonyolításának pénzügyi ellenőrzéséről.</w:t>
      </w:r>
      <w:r>
        <w:rPr>
          <w:rFonts w:ascii="Times New Roman" w:hAnsi="Times New Roman" w:cs="Times New Roman"/>
          <w:b/>
          <w:i/>
          <w:color w:val="000000"/>
          <w:sz w:val="24"/>
          <w:szCs w:val="24"/>
        </w:rPr>
        <w:t>(csak bizottsági anyag)</w:t>
      </w:r>
    </w:p>
    <w:p w:rsidR="00BF0FE1" w:rsidRPr="00321863" w:rsidRDefault="00BF0FE1" w:rsidP="00D03E17">
      <w:pPr>
        <w:spacing w:after="0" w:line="240" w:lineRule="auto"/>
        <w:jc w:val="both"/>
        <w:rPr>
          <w:rFonts w:ascii="Times New Roman" w:hAnsi="Times New Roman" w:cs="Times New Roman"/>
          <w:b/>
          <w:i/>
          <w:color w:val="000000"/>
          <w:sz w:val="24"/>
          <w:szCs w:val="24"/>
        </w:rPr>
      </w:pPr>
    </w:p>
    <w:p w:rsidR="005A79EF" w:rsidRDefault="005A79EF" w:rsidP="005A79EF">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u w:val="single"/>
        </w:rPr>
        <w:t>Harsányi István:</w:t>
      </w:r>
      <w:r w:rsidRPr="00DA4B23">
        <w:rPr>
          <w:rFonts w:ascii="Times New Roman" w:hAnsi="Times New Roman" w:cs="Times New Roman"/>
          <w:color w:val="000000"/>
          <w:sz w:val="24"/>
          <w:szCs w:val="24"/>
        </w:rPr>
        <w:t xml:space="preserve"> van-e kiegészítés?</w:t>
      </w:r>
      <w:r w:rsidR="00DA4B23">
        <w:rPr>
          <w:rFonts w:ascii="Times New Roman" w:hAnsi="Times New Roman" w:cs="Times New Roman"/>
          <w:color w:val="000000"/>
          <w:sz w:val="24"/>
          <w:szCs w:val="24"/>
        </w:rPr>
        <w:t xml:space="preserve"> </w:t>
      </w:r>
      <w:r w:rsidR="006D3D1C">
        <w:rPr>
          <w:rFonts w:ascii="Times New Roman" w:hAnsi="Times New Roman" w:cs="Times New Roman"/>
          <w:color w:val="000000"/>
          <w:sz w:val="24"/>
          <w:szCs w:val="24"/>
        </w:rPr>
        <w:t xml:space="preserve">- </w:t>
      </w:r>
      <w:r w:rsidR="00DA4B23">
        <w:rPr>
          <w:rFonts w:ascii="Times New Roman" w:hAnsi="Times New Roman" w:cs="Times New Roman"/>
          <w:color w:val="000000"/>
          <w:sz w:val="24"/>
          <w:szCs w:val="24"/>
        </w:rPr>
        <w:t>nincs.</w:t>
      </w:r>
    </w:p>
    <w:p w:rsidR="00DA4B23" w:rsidRDefault="00DA4B23" w:rsidP="005A79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Mind a négy előterjesztésre mondhatom, hogy elég súlyos hiányosságokat mutatott ki a belső ellenőrzés. Azt gondolom, hogy nem csak a Pénzügyi és Gazdasági Bizo</w:t>
      </w:r>
      <w:r w:rsidR="006D3D1C">
        <w:rPr>
          <w:rFonts w:ascii="Times New Roman" w:hAnsi="Times New Roman" w:cs="Times New Roman"/>
          <w:color w:val="000000"/>
          <w:sz w:val="24"/>
          <w:szCs w:val="24"/>
        </w:rPr>
        <w:t>ttságnak kell ezeket az</w:t>
      </w:r>
      <w:r>
        <w:rPr>
          <w:rFonts w:ascii="Times New Roman" w:hAnsi="Times New Roman" w:cs="Times New Roman"/>
          <w:color w:val="000000"/>
          <w:sz w:val="24"/>
          <w:szCs w:val="24"/>
        </w:rPr>
        <w:t xml:space="preserve"> előterjesztéseket tárgyalni, van olyan napirend</w:t>
      </w:r>
      <w:r w:rsidR="00D45AE5">
        <w:rPr>
          <w:rFonts w:ascii="Times New Roman" w:hAnsi="Times New Roman" w:cs="Times New Roman"/>
          <w:color w:val="000000"/>
          <w:sz w:val="24"/>
          <w:szCs w:val="24"/>
        </w:rPr>
        <w:t>i anyag, amelynél egy képviselő</w:t>
      </w:r>
      <w:r>
        <w:rPr>
          <w:rFonts w:ascii="Times New Roman" w:hAnsi="Times New Roman" w:cs="Times New Roman"/>
          <w:color w:val="000000"/>
          <w:sz w:val="24"/>
          <w:szCs w:val="24"/>
        </w:rPr>
        <w:t xml:space="preserve">társunk is érintett. Azt javaslom, hogy ez a négy belső ellenőrzésről szóló előterjesztés a következő hónapban mindenképp kerüljön a képviselő-testület elé, hogy a testület minden tagja értesüljön erről. </w:t>
      </w:r>
      <w:r w:rsidR="009B16B0">
        <w:rPr>
          <w:rFonts w:ascii="Times New Roman" w:hAnsi="Times New Roman" w:cs="Times New Roman"/>
          <w:color w:val="000000"/>
          <w:sz w:val="24"/>
          <w:szCs w:val="24"/>
        </w:rPr>
        <w:t>Mindegyik csak bizott</w:t>
      </w:r>
      <w:r w:rsidR="006D3D1C">
        <w:rPr>
          <w:rFonts w:ascii="Times New Roman" w:hAnsi="Times New Roman" w:cs="Times New Roman"/>
          <w:color w:val="000000"/>
          <w:sz w:val="24"/>
          <w:szCs w:val="24"/>
        </w:rPr>
        <w:t>s</w:t>
      </w:r>
      <w:r w:rsidR="009B16B0">
        <w:rPr>
          <w:rFonts w:ascii="Times New Roman" w:hAnsi="Times New Roman" w:cs="Times New Roman"/>
          <w:color w:val="000000"/>
          <w:sz w:val="24"/>
          <w:szCs w:val="24"/>
        </w:rPr>
        <w:t>ági előterjesztésnél megszavaztatom, hogy kívánja-e a bizottság, hogy a képviselő–testület elé kerüljön.</w:t>
      </w:r>
    </w:p>
    <w:p w:rsidR="006D3D1C" w:rsidRDefault="006D3D1C" w:rsidP="005A79EF">
      <w:pPr>
        <w:spacing w:after="0" w:line="240" w:lineRule="auto"/>
        <w:jc w:val="both"/>
        <w:rPr>
          <w:rFonts w:ascii="Times New Roman" w:hAnsi="Times New Roman" w:cs="Times New Roman"/>
          <w:color w:val="000000"/>
          <w:sz w:val="24"/>
          <w:szCs w:val="24"/>
        </w:rPr>
      </w:pPr>
    </w:p>
    <w:p w:rsidR="00DA4B23" w:rsidRDefault="00DA4B23" w:rsidP="005A79EF">
      <w:pPr>
        <w:spacing w:after="0" w:line="240" w:lineRule="auto"/>
        <w:jc w:val="both"/>
        <w:rPr>
          <w:rFonts w:ascii="Times New Roman" w:hAnsi="Times New Roman" w:cs="Times New Roman"/>
          <w:color w:val="000000"/>
          <w:sz w:val="24"/>
          <w:szCs w:val="24"/>
        </w:rPr>
      </w:pPr>
      <w:r w:rsidRPr="00EA3F98">
        <w:rPr>
          <w:rFonts w:ascii="Times New Roman" w:hAnsi="Times New Roman" w:cs="Times New Roman"/>
          <w:sz w:val="24"/>
          <w:szCs w:val="24"/>
          <w:u w:val="single"/>
        </w:rPr>
        <w:t xml:space="preserve">Dr. </w:t>
      </w:r>
      <w:proofErr w:type="spellStart"/>
      <w:r w:rsidRPr="00EA3F98">
        <w:rPr>
          <w:rFonts w:ascii="Times New Roman" w:hAnsi="Times New Roman" w:cs="Times New Roman"/>
          <w:sz w:val="24"/>
          <w:szCs w:val="24"/>
          <w:u w:val="single"/>
        </w:rPr>
        <w:t>Korpos</w:t>
      </w:r>
      <w:proofErr w:type="spellEnd"/>
      <w:r w:rsidRPr="00EA3F98">
        <w:rPr>
          <w:rFonts w:ascii="Times New Roman" w:hAnsi="Times New Roman" w:cs="Times New Roman"/>
          <w:sz w:val="24"/>
          <w:szCs w:val="24"/>
          <w:u w:val="single"/>
        </w:rPr>
        <w:t xml:space="preserve"> Szabolcs:</w:t>
      </w:r>
      <w:r w:rsidRPr="00EA3F98">
        <w:rPr>
          <w:rFonts w:ascii="Times New Roman" w:hAnsi="Times New Roman" w:cs="Times New Roman"/>
          <w:sz w:val="24"/>
          <w:szCs w:val="24"/>
        </w:rPr>
        <w:t xml:space="preserve"> </w:t>
      </w:r>
      <w:r>
        <w:rPr>
          <w:rFonts w:ascii="Times New Roman" w:hAnsi="Times New Roman" w:cs="Times New Roman"/>
          <w:color w:val="000000"/>
          <w:sz w:val="24"/>
          <w:szCs w:val="24"/>
        </w:rPr>
        <w:t xml:space="preserve">célszerű ezeket az előterjesztéseket külön venni, hisz ezeknek a vizsgálódás tárgyköre is külön </w:t>
      </w:r>
      <w:r w:rsidR="009B16B0">
        <w:rPr>
          <w:rFonts w:ascii="Times New Roman" w:hAnsi="Times New Roman" w:cs="Times New Roman"/>
          <w:color w:val="000000"/>
          <w:sz w:val="24"/>
          <w:szCs w:val="24"/>
        </w:rPr>
        <w:t>vizsgálat tárgyában lett végrehajtva,</w:t>
      </w:r>
      <w:r>
        <w:rPr>
          <w:rFonts w:ascii="Times New Roman" w:hAnsi="Times New Roman" w:cs="Times New Roman"/>
          <w:color w:val="000000"/>
          <w:sz w:val="24"/>
          <w:szCs w:val="24"/>
        </w:rPr>
        <w:t xml:space="preserve"> külön évekről, külön programokról szólnak, tehát semmiképp nem javaslom átfogóan, egyben kezelni, hiszen </w:t>
      </w:r>
      <w:r>
        <w:rPr>
          <w:rFonts w:ascii="Times New Roman" w:hAnsi="Times New Roman" w:cs="Times New Roman"/>
          <w:color w:val="000000"/>
          <w:sz w:val="24"/>
          <w:szCs w:val="24"/>
        </w:rPr>
        <w:lastRenderedPageBreak/>
        <w:t>minden egyes év más fajta kihívásokkal küszködhetett. Kifejezetten a 19-es előterjesztésnél</w:t>
      </w:r>
      <w:r w:rsidR="009B16B0">
        <w:rPr>
          <w:rFonts w:ascii="Times New Roman" w:hAnsi="Times New Roman" w:cs="Times New Roman"/>
          <w:color w:val="000000"/>
          <w:sz w:val="24"/>
          <w:szCs w:val="24"/>
        </w:rPr>
        <w:t xml:space="preserve"> jegyzem meg, a Polgármesteri Hivatal által végrehajtott feladatokra vonatkozóan kihangsúlyoznám, hogy </w:t>
      </w:r>
      <w:r w:rsidR="00EA3F98">
        <w:rPr>
          <w:rFonts w:ascii="Times New Roman" w:hAnsi="Times New Roman" w:cs="Times New Roman"/>
          <w:color w:val="000000"/>
          <w:sz w:val="24"/>
          <w:szCs w:val="24"/>
        </w:rPr>
        <w:t xml:space="preserve">bár voltak </w:t>
      </w:r>
      <w:r w:rsidR="009B16B0">
        <w:rPr>
          <w:rFonts w:ascii="Times New Roman" w:hAnsi="Times New Roman" w:cs="Times New Roman"/>
          <w:color w:val="000000"/>
          <w:sz w:val="24"/>
          <w:szCs w:val="24"/>
        </w:rPr>
        <w:t>a</w:t>
      </w:r>
      <w:r w:rsidR="00377991">
        <w:rPr>
          <w:rFonts w:ascii="Times New Roman" w:hAnsi="Times New Roman" w:cs="Times New Roman"/>
          <w:color w:val="000000"/>
          <w:sz w:val="24"/>
          <w:szCs w:val="24"/>
        </w:rPr>
        <w:t>p</w:t>
      </w:r>
      <w:r w:rsidR="009B16B0">
        <w:rPr>
          <w:rFonts w:ascii="Times New Roman" w:hAnsi="Times New Roman" w:cs="Times New Roman"/>
          <w:color w:val="000000"/>
          <w:sz w:val="24"/>
          <w:szCs w:val="24"/>
        </w:rPr>
        <w:t xml:space="preserve">róbb negatív </w:t>
      </w:r>
      <w:r w:rsidR="00EA3F98">
        <w:rPr>
          <w:rFonts w:ascii="Times New Roman" w:hAnsi="Times New Roman" w:cs="Times New Roman"/>
          <w:color w:val="000000"/>
          <w:sz w:val="24"/>
          <w:szCs w:val="24"/>
        </w:rPr>
        <w:t xml:space="preserve">megállapítások, </w:t>
      </w:r>
      <w:r w:rsidR="009B16B0">
        <w:rPr>
          <w:rFonts w:ascii="Times New Roman" w:hAnsi="Times New Roman" w:cs="Times New Roman"/>
          <w:color w:val="000000"/>
          <w:sz w:val="24"/>
          <w:szCs w:val="24"/>
        </w:rPr>
        <w:t xml:space="preserve">de egy 5 fokozatú skálán a második legjobb értékelést kaptuk, amely teljesen rendben lévő, apróbb hibákat javítandó, de ugyanakkor egy jó erős pozitív értékelésnek számít. </w:t>
      </w:r>
    </w:p>
    <w:p w:rsidR="00DA4B23" w:rsidRDefault="00DA4B23" w:rsidP="005A79EF">
      <w:pPr>
        <w:spacing w:after="0" w:line="240" w:lineRule="auto"/>
        <w:jc w:val="both"/>
        <w:rPr>
          <w:rFonts w:ascii="Times New Roman" w:hAnsi="Times New Roman" w:cs="Times New Roman"/>
          <w:color w:val="000000"/>
          <w:sz w:val="24"/>
          <w:szCs w:val="24"/>
        </w:rPr>
      </w:pPr>
    </w:p>
    <w:p w:rsidR="00DA4B23" w:rsidRDefault="00EA3F98" w:rsidP="005A79EF">
      <w:pPr>
        <w:spacing w:after="0" w:line="240" w:lineRule="auto"/>
        <w:jc w:val="both"/>
        <w:rPr>
          <w:rFonts w:ascii="Times New Roman" w:hAnsi="Times New Roman" w:cs="Times New Roman"/>
          <w:color w:val="000000"/>
          <w:sz w:val="24"/>
          <w:szCs w:val="24"/>
        </w:rPr>
      </w:pPr>
      <w:r w:rsidRPr="00814470">
        <w:rPr>
          <w:rFonts w:ascii="Times New Roman" w:hAnsi="Times New Roman" w:cs="Times New Roman"/>
          <w:color w:val="000000"/>
          <w:sz w:val="24"/>
          <w:szCs w:val="24"/>
          <w:u w:val="single"/>
        </w:rPr>
        <w:t xml:space="preserve">Dr. Sóvágó László: </w:t>
      </w:r>
      <w:r>
        <w:rPr>
          <w:rFonts w:ascii="Times New Roman" w:hAnsi="Times New Roman" w:cs="Times New Roman"/>
          <w:color w:val="000000"/>
          <w:sz w:val="24"/>
          <w:szCs w:val="24"/>
        </w:rPr>
        <w:t>mind a négy együttes tárgyalása is érthető számomra. Ne felejtsük el k</w:t>
      </w:r>
      <w:r w:rsidR="006D3D1C">
        <w:rPr>
          <w:rFonts w:ascii="Times New Roman" w:hAnsi="Times New Roman" w:cs="Times New Roman"/>
          <w:color w:val="000000"/>
          <w:sz w:val="24"/>
          <w:szCs w:val="24"/>
        </w:rPr>
        <w:t>i volt a megren</w:t>
      </w:r>
      <w:bookmarkStart w:id="0" w:name="_GoBack"/>
      <w:bookmarkEnd w:id="0"/>
      <w:r w:rsidR="006D3D1C">
        <w:rPr>
          <w:rFonts w:ascii="Times New Roman" w:hAnsi="Times New Roman" w:cs="Times New Roman"/>
          <w:color w:val="000000"/>
          <w:sz w:val="24"/>
          <w:szCs w:val="24"/>
        </w:rPr>
        <w:t>delő, a lebonyol</w:t>
      </w:r>
      <w:r>
        <w:rPr>
          <w:rFonts w:ascii="Times New Roman" w:hAnsi="Times New Roman" w:cs="Times New Roman"/>
          <w:color w:val="000000"/>
          <w:sz w:val="24"/>
          <w:szCs w:val="24"/>
        </w:rPr>
        <w:t xml:space="preserve">ító, nem az alvállalkozók fogják ezt elszenvedni, egy intézményről van szó, azt nem is értem, hogyan kerül szóba egyik képviselőtársunk. Ezért az egyik intézményünk a felelős, azt gondolom az intézményünk jól végezete a dolgát, ha esetleg nem, akkor az, az intézmény felelőssége. </w:t>
      </w:r>
    </w:p>
    <w:p w:rsidR="005A79EF" w:rsidRPr="005A79EF" w:rsidRDefault="005A79EF" w:rsidP="006D3D1C">
      <w:pPr>
        <w:spacing w:after="0" w:line="240" w:lineRule="auto"/>
        <w:rPr>
          <w:rFonts w:ascii="Times New Roman" w:eastAsia="Times New Roman" w:hAnsi="Times New Roman" w:cs="Times New Roman"/>
          <w:sz w:val="24"/>
          <w:szCs w:val="24"/>
          <w:lang w:eastAsia="hu-HU"/>
        </w:rPr>
      </w:pP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van-e </w:t>
      </w:r>
      <w:r w:rsidRPr="005A79EF">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érdés?</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vélemény</w:t>
      </w:r>
      <w:proofErr w:type="gramEnd"/>
      <w:r w:rsidRPr="005A79EF">
        <w:rPr>
          <w:rFonts w:ascii="Times New Roman" w:eastAsia="Times New Roman" w:hAnsi="Times New Roman" w:cs="Times New Roman"/>
          <w:sz w:val="24"/>
          <w:szCs w:val="24"/>
          <w:lang w:eastAsia="hu-HU"/>
        </w:rPr>
        <w:t xml:space="preserve">? –amennyiben nincs,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szavazunk. Aki </w:t>
      </w:r>
      <w:r w:rsidR="00814470">
        <w:rPr>
          <w:rFonts w:ascii="Times New Roman" w:eastAsia="Times New Roman" w:hAnsi="Times New Roman" w:cs="Times New Roman"/>
          <w:sz w:val="24"/>
          <w:szCs w:val="24"/>
          <w:lang w:eastAsia="hu-HU"/>
        </w:rPr>
        <w:t>elfogadja az előterjesztést</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5A79EF" w:rsidRPr="005A79EF" w:rsidRDefault="005A79EF" w:rsidP="005A79EF">
      <w:pPr>
        <w:spacing w:after="0" w:line="240" w:lineRule="auto"/>
        <w:jc w:val="both"/>
        <w:rPr>
          <w:rFonts w:ascii="Times New Roman" w:eastAsia="Times New Roman" w:hAnsi="Times New Roman" w:cs="Times New Roman"/>
          <w:sz w:val="24"/>
          <w:szCs w:val="24"/>
          <w:lang w:eastAsia="hu-HU"/>
        </w:rPr>
      </w:pPr>
    </w:p>
    <w:p w:rsidR="005A79EF" w:rsidRDefault="005A79EF" w:rsidP="005A79EF">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sidR="00814470">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sidR="00814470">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sidR="00814470">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sidR="00814470">
        <w:rPr>
          <w:rFonts w:ascii="Times New Roman" w:eastAsia="Times New Roman" w:hAnsi="Times New Roman" w:cs="Times New Roman"/>
          <w:sz w:val="24"/>
          <w:szCs w:val="24"/>
          <w:lang w:eastAsia="hu-HU"/>
        </w:rPr>
        <w:t>1 tartózkodás szavazattal (Dr. Sóvágó László)</w:t>
      </w:r>
      <w:r w:rsidRPr="005A79EF">
        <w:rPr>
          <w:rFonts w:ascii="Times New Roman" w:eastAsia="Times New Roman" w:hAnsi="Times New Roman" w:cs="Times New Roman"/>
          <w:sz w:val="24"/>
          <w:szCs w:val="24"/>
          <w:lang w:eastAsia="hu-HU"/>
        </w:rPr>
        <w:t xml:space="preserve"> ellenszavazat nélkül elfogadta a javaslatot (a döntéshozatalban 5 fő vett részt) és - az előterjesztésben foglaltak alapján - a következő határozatot hozta:</w:t>
      </w:r>
    </w:p>
    <w:p w:rsidR="00FF67D5" w:rsidRPr="005A79EF" w:rsidRDefault="00FF67D5" w:rsidP="005A79EF">
      <w:pPr>
        <w:spacing w:after="0" w:line="240" w:lineRule="auto"/>
        <w:jc w:val="both"/>
        <w:rPr>
          <w:rFonts w:ascii="Times New Roman" w:eastAsia="Times New Roman" w:hAnsi="Times New Roman" w:cs="Times New Roman"/>
          <w:sz w:val="24"/>
          <w:szCs w:val="24"/>
          <w:lang w:eastAsia="hu-HU"/>
        </w:rPr>
      </w:pPr>
    </w:p>
    <w:p w:rsidR="005A79EF" w:rsidRPr="005A79EF" w:rsidRDefault="005A79EF" w:rsidP="005A79EF">
      <w:pPr>
        <w:spacing w:after="0" w:line="240" w:lineRule="auto"/>
        <w:jc w:val="both"/>
        <w:rPr>
          <w:rFonts w:ascii="Times New Roman" w:eastAsia="Times New Roman" w:hAnsi="Times New Roman" w:cs="Times New Roman"/>
          <w:sz w:val="12"/>
          <w:szCs w:val="24"/>
          <w:lang w:eastAsia="hu-HU"/>
        </w:rPr>
      </w:pPr>
    </w:p>
    <w:p w:rsidR="00814470" w:rsidRPr="00814470" w:rsidRDefault="00814470" w:rsidP="0081447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w:t>
      </w:r>
      <w:r w:rsidRPr="00814470">
        <w:rPr>
          <w:rFonts w:ascii="Times New Roman" w:eastAsia="Times New Roman" w:hAnsi="Times New Roman" w:cs="Times New Roman"/>
          <w:b/>
          <w:sz w:val="24"/>
          <w:szCs w:val="24"/>
          <w:lang w:eastAsia="hu-HU"/>
        </w:rPr>
        <w:t>/2020. (IX. 23.) PGB határozat</w:t>
      </w:r>
    </w:p>
    <w:p w:rsidR="00814470" w:rsidRPr="00814470" w:rsidRDefault="00814470" w:rsidP="00814470">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a Hajdúszoboszlói</w:t>
      </w:r>
      <w:r>
        <w:rPr>
          <w:rFonts w:ascii="Times New Roman" w:eastAsia="Times New Roman" w:hAnsi="Times New Roman" w:cs="Times New Roman"/>
          <w:b/>
          <w:sz w:val="24"/>
          <w:szCs w:val="24"/>
          <w:lang w:eastAsia="hu-HU"/>
        </w:rPr>
        <w:t xml:space="preserve"> </w:t>
      </w:r>
      <w:r w:rsidRPr="00814470">
        <w:rPr>
          <w:rFonts w:ascii="Times New Roman" w:eastAsia="Times New Roman" w:hAnsi="Times New Roman" w:cs="Times New Roman"/>
          <w:b/>
          <w:sz w:val="24"/>
          <w:szCs w:val="24"/>
          <w:lang w:eastAsia="hu-HU"/>
        </w:rPr>
        <w:t xml:space="preserve">Polgármesteri Hivatalnál a 2017. évi </w:t>
      </w:r>
      <w:proofErr w:type="spellStart"/>
      <w:r w:rsidRPr="00814470">
        <w:rPr>
          <w:rFonts w:ascii="Times New Roman" w:eastAsia="Times New Roman" w:hAnsi="Times New Roman" w:cs="Times New Roman"/>
          <w:b/>
          <w:sz w:val="24"/>
          <w:szCs w:val="24"/>
          <w:lang w:eastAsia="hu-HU"/>
        </w:rPr>
        <w:t>gasztrorendezvények</w:t>
      </w:r>
      <w:proofErr w:type="spellEnd"/>
      <w:r w:rsidRPr="00814470">
        <w:rPr>
          <w:rFonts w:ascii="Times New Roman" w:eastAsia="Times New Roman" w:hAnsi="Times New Roman" w:cs="Times New Roman"/>
          <w:b/>
          <w:sz w:val="24"/>
          <w:szCs w:val="24"/>
          <w:lang w:eastAsia="hu-HU"/>
        </w:rPr>
        <w:t xml:space="preserve"> önkormányzati támogatási rendszere</w:t>
      </w:r>
      <w:r>
        <w:rPr>
          <w:rFonts w:ascii="Times New Roman" w:eastAsia="Times New Roman" w:hAnsi="Times New Roman" w:cs="Times New Roman"/>
          <w:b/>
          <w:sz w:val="24"/>
          <w:szCs w:val="24"/>
          <w:lang w:eastAsia="hu-HU"/>
        </w:rPr>
        <w:t xml:space="preserve"> </w:t>
      </w:r>
      <w:r w:rsidRPr="00814470">
        <w:rPr>
          <w:rFonts w:ascii="Times New Roman" w:eastAsia="Times New Roman" w:hAnsi="Times New Roman" w:cs="Times New Roman"/>
          <w:b/>
          <w:sz w:val="24"/>
          <w:szCs w:val="24"/>
          <w:lang w:eastAsia="hu-HU"/>
        </w:rPr>
        <w:t>működésének, az önkormányzat által nyújtott támogatások felhasználásának, támogatásokkal</w:t>
      </w:r>
      <w:r>
        <w:rPr>
          <w:rFonts w:ascii="Times New Roman" w:eastAsia="Times New Roman" w:hAnsi="Times New Roman" w:cs="Times New Roman"/>
          <w:b/>
          <w:sz w:val="24"/>
          <w:szCs w:val="24"/>
          <w:lang w:eastAsia="hu-HU"/>
        </w:rPr>
        <w:t xml:space="preserve"> </w:t>
      </w:r>
      <w:r w:rsidRPr="00814470">
        <w:rPr>
          <w:rFonts w:ascii="Times New Roman" w:eastAsia="Times New Roman" w:hAnsi="Times New Roman" w:cs="Times New Roman"/>
          <w:b/>
          <w:sz w:val="24"/>
          <w:szCs w:val="24"/>
          <w:lang w:eastAsia="hu-HU"/>
        </w:rPr>
        <w:t>történő elszámolás pénzügyi ellenőrzéséről készített jelentést elfogadja.</w:t>
      </w:r>
    </w:p>
    <w:p w:rsidR="00814470" w:rsidRPr="006D3D1C" w:rsidRDefault="00814470" w:rsidP="00814470">
      <w:pPr>
        <w:spacing w:after="0" w:line="240" w:lineRule="auto"/>
        <w:jc w:val="both"/>
        <w:rPr>
          <w:rFonts w:ascii="Times New Roman" w:eastAsia="Times New Roman" w:hAnsi="Times New Roman" w:cs="Times New Roman"/>
          <w:b/>
          <w:sz w:val="16"/>
          <w:szCs w:val="24"/>
          <w:lang w:eastAsia="hu-HU"/>
        </w:rPr>
      </w:pPr>
    </w:p>
    <w:p w:rsidR="00D45AE5" w:rsidRPr="00D45AE5" w:rsidRDefault="00D45AE5" w:rsidP="00D45AE5">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Pr="00D45AE5">
        <w:rPr>
          <w:rFonts w:ascii="Times New Roman" w:hAnsi="Times New Roman" w:cs="Times New Roman"/>
          <w:bCs/>
          <w:iCs/>
          <w:sz w:val="24"/>
          <w:szCs w:val="24"/>
        </w:rPr>
        <w:t>azonnal</w:t>
      </w:r>
    </w:p>
    <w:p w:rsidR="00D45AE5" w:rsidRPr="00D45AE5" w:rsidRDefault="00D45AE5" w:rsidP="00D45AE5">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t>jegyző, belső ellenőrzési vezető</w:t>
      </w:r>
    </w:p>
    <w:p w:rsidR="00D45AE5" w:rsidRPr="00D45AE5" w:rsidRDefault="00D45AE5" w:rsidP="00D45AE5">
      <w:pPr>
        <w:tabs>
          <w:tab w:val="left" w:pos="1276"/>
        </w:tabs>
        <w:spacing w:after="0" w:line="240" w:lineRule="auto"/>
        <w:jc w:val="both"/>
        <w:rPr>
          <w:rFonts w:ascii="Times New Roman" w:hAnsi="Times New Roman" w:cs="Times New Roman"/>
          <w:color w:val="000000"/>
          <w:sz w:val="24"/>
          <w:szCs w:val="24"/>
        </w:rPr>
      </w:pPr>
    </w:p>
    <w:p w:rsidR="00814470" w:rsidRDefault="00814470" w:rsidP="005A79EF">
      <w:pPr>
        <w:spacing w:after="0" w:line="240" w:lineRule="auto"/>
        <w:jc w:val="both"/>
        <w:rPr>
          <w:rFonts w:ascii="Times New Roman" w:eastAsia="Times New Roman" w:hAnsi="Times New Roman" w:cs="Times New Roman"/>
          <w:b/>
          <w:sz w:val="24"/>
          <w:szCs w:val="24"/>
          <w:lang w:eastAsia="hu-HU"/>
        </w:rPr>
      </w:pPr>
    </w:p>
    <w:p w:rsidR="003105D6" w:rsidRPr="005A79EF" w:rsidRDefault="003105D6" w:rsidP="003105D6">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aki egyetért azzal, hogy a 2017. évi </w:t>
      </w:r>
      <w:proofErr w:type="spellStart"/>
      <w:r>
        <w:rPr>
          <w:rFonts w:ascii="Times New Roman" w:eastAsia="Times New Roman" w:hAnsi="Times New Roman" w:cs="Times New Roman"/>
          <w:sz w:val="24"/>
          <w:szCs w:val="24"/>
          <w:lang w:eastAsia="hu-HU"/>
        </w:rPr>
        <w:t>gasztrorendezvények</w:t>
      </w:r>
      <w:proofErr w:type="spellEnd"/>
      <w:r>
        <w:rPr>
          <w:rFonts w:ascii="Times New Roman" w:eastAsia="Times New Roman" w:hAnsi="Times New Roman" w:cs="Times New Roman"/>
          <w:sz w:val="24"/>
          <w:szCs w:val="24"/>
          <w:lang w:eastAsia="hu-HU"/>
        </w:rPr>
        <w:t xml:space="preserve"> lebonyolításának pénzügyi ellenőrzéséről előterjesztés a következő hónapban a képviselő-testület elé </w:t>
      </w:r>
      <w:r w:rsidR="006D3D1C">
        <w:rPr>
          <w:rFonts w:ascii="Times New Roman" w:eastAsia="Times New Roman" w:hAnsi="Times New Roman" w:cs="Times New Roman"/>
          <w:sz w:val="24"/>
          <w:szCs w:val="24"/>
          <w:lang w:eastAsia="hu-HU"/>
        </w:rPr>
        <w:t>legyen terjesztve</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3105D6" w:rsidRPr="005A79EF" w:rsidRDefault="003105D6" w:rsidP="003105D6">
      <w:pPr>
        <w:spacing w:after="0" w:line="240" w:lineRule="auto"/>
        <w:jc w:val="both"/>
        <w:rPr>
          <w:rFonts w:ascii="Times New Roman" w:eastAsia="Times New Roman" w:hAnsi="Times New Roman" w:cs="Times New Roman"/>
          <w:sz w:val="24"/>
          <w:szCs w:val="24"/>
          <w:lang w:eastAsia="hu-HU"/>
        </w:rPr>
      </w:pPr>
    </w:p>
    <w:p w:rsidR="003105D6" w:rsidRDefault="003105D6" w:rsidP="003105D6">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1 nem szavazattal (Dr. Sóvágó László) tartózkodás nélkül </w:t>
      </w:r>
      <w:r w:rsidRPr="005A79EF">
        <w:rPr>
          <w:rFonts w:ascii="Times New Roman" w:eastAsia="Times New Roman" w:hAnsi="Times New Roman" w:cs="Times New Roman"/>
          <w:sz w:val="24"/>
          <w:szCs w:val="24"/>
          <w:lang w:eastAsia="hu-HU"/>
        </w:rPr>
        <w:t>(a döntéshozatalba</w:t>
      </w:r>
      <w:r>
        <w:rPr>
          <w:rFonts w:ascii="Times New Roman" w:eastAsia="Times New Roman" w:hAnsi="Times New Roman" w:cs="Times New Roman"/>
          <w:sz w:val="24"/>
          <w:szCs w:val="24"/>
          <w:lang w:eastAsia="hu-HU"/>
        </w:rPr>
        <w:t xml:space="preserve">n 5 fő vett részt) </w:t>
      </w:r>
      <w:r w:rsidRPr="005A79EF">
        <w:rPr>
          <w:rFonts w:ascii="Times New Roman" w:eastAsia="Times New Roman" w:hAnsi="Times New Roman" w:cs="Times New Roman"/>
          <w:sz w:val="24"/>
          <w:szCs w:val="24"/>
          <w:lang w:eastAsia="hu-HU"/>
        </w:rPr>
        <w:t>a következő határozatot hozta:</w:t>
      </w:r>
    </w:p>
    <w:p w:rsidR="003105D6" w:rsidRDefault="003105D6" w:rsidP="003105D6">
      <w:pPr>
        <w:spacing w:after="0" w:line="240" w:lineRule="auto"/>
        <w:jc w:val="both"/>
        <w:rPr>
          <w:rFonts w:ascii="Times New Roman" w:eastAsia="Times New Roman" w:hAnsi="Times New Roman" w:cs="Times New Roman"/>
          <w:sz w:val="24"/>
          <w:szCs w:val="24"/>
          <w:lang w:eastAsia="hu-HU"/>
        </w:rPr>
      </w:pPr>
    </w:p>
    <w:p w:rsidR="006D3D1C" w:rsidRPr="005A79EF" w:rsidRDefault="006D3D1C" w:rsidP="003105D6">
      <w:pPr>
        <w:spacing w:after="0" w:line="240" w:lineRule="auto"/>
        <w:jc w:val="both"/>
        <w:rPr>
          <w:rFonts w:ascii="Times New Roman" w:eastAsia="Times New Roman" w:hAnsi="Times New Roman" w:cs="Times New Roman"/>
          <w:sz w:val="24"/>
          <w:szCs w:val="24"/>
          <w:lang w:eastAsia="hu-HU"/>
        </w:rPr>
      </w:pPr>
    </w:p>
    <w:p w:rsidR="003105D6" w:rsidRPr="00814470" w:rsidRDefault="003105D6" w:rsidP="003105D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93</w:t>
      </w:r>
      <w:r w:rsidRPr="00814470">
        <w:rPr>
          <w:rFonts w:ascii="Times New Roman" w:eastAsia="Times New Roman" w:hAnsi="Times New Roman" w:cs="Times New Roman"/>
          <w:b/>
          <w:sz w:val="24"/>
          <w:szCs w:val="24"/>
          <w:lang w:eastAsia="hu-HU"/>
        </w:rPr>
        <w:t>/2020. (IX. 23.) PGB határozat</w:t>
      </w:r>
    </w:p>
    <w:p w:rsidR="003105D6" w:rsidRPr="00814470" w:rsidRDefault="003105D6" w:rsidP="003105D6">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egyetért azzal, hogy</w:t>
      </w:r>
      <w:r w:rsidRPr="00814470">
        <w:rPr>
          <w:rFonts w:ascii="Times New Roman" w:eastAsia="Times New Roman" w:hAnsi="Times New Roman" w:cs="Times New Roman"/>
          <w:b/>
          <w:sz w:val="24"/>
          <w:szCs w:val="24"/>
          <w:lang w:eastAsia="hu-HU"/>
        </w:rPr>
        <w:t xml:space="preserve"> a 2017. évi </w:t>
      </w:r>
      <w:proofErr w:type="spellStart"/>
      <w:r w:rsidRPr="00814470">
        <w:rPr>
          <w:rFonts w:ascii="Times New Roman" w:eastAsia="Times New Roman" w:hAnsi="Times New Roman" w:cs="Times New Roman"/>
          <w:b/>
          <w:sz w:val="24"/>
          <w:szCs w:val="24"/>
          <w:lang w:eastAsia="hu-HU"/>
        </w:rPr>
        <w:t>gasztrorendezvények</w:t>
      </w:r>
      <w:proofErr w:type="spellEnd"/>
      <w:r w:rsidRPr="00814470">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lebonyolításának</w:t>
      </w:r>
      <w:r w:rsidRPr="00814470">
        <w:rPr>
          <w:rFonts w:ascii="Times New Roman" w:eastAsia="Times New Roman" w:hAnsi="Times New Roman" w:cs="Times New Roman"/>
          <w:b/>
          <w:sz w:val="24"/>
          <w:szCs w:val="24"/>
          <w:lang w:eastAsia="hu-HU"/>
        </w:rPr>
        <w:t xml:space="preserve"> pénzügyi ellenőrzésérő</w:t>
      </w:r>
      <w:r w:rsidR="009C5EC3">
        <w:rPr>
          <w:rFonts w:ascii="Times New Roman" w:eastAsia="Times New Roman" w:hAnsi="Times New Roman" w:cs="Times New Roman"/>
          <w:b/>
          <w:sz w:val="24"/>
          <w:szCs w:val="24"/>
          <w:lang w:eastAsia="hu-HU"/>
        </w:rPr>
        <w:t>l előterjesztés</w:t>
      </w:r>
      <w:r>
        <w:rPr>
          <w:rFonts w:ascii="Times New Roman" w:eastAsia="Times New Roman" w:hAnsi="Times New Roman" w:cs="Times New Roman"/>
          <w:b/>
          <w:sz w:val="24"/>
          <w:szCs w:val="24"/>
          <w:lang w:eastAsia="hu-HU"/>
        </w:rPr>
        <w:t xml:space="preserve"> Hajdúszoboszló Város Önkormányzatának Képviselő-testülete </w:t>
      </w:r>
      <w:r w:rsidR="009C5EC3">
        <w:rPr>
          <w:rFonts w:ascii="Times New Roman" w:eastAsia="Times New Roman" w:hAnsi="Times New Roman" w:cs="Times New Roman"/>
          <w:b/>
          <w:sz w:val="24"/>
          <w:szCs w:val="24"/>
          <w:lang w:eastAsia="hu-HU"/>
        </w:rPr>
        <w:t xml:space="preserve">elé legyen terjesztve </w:t>
      </w:r>
      <w:r>
        <w:rPr>
          <w:rFonts w:ascii="Times New Roman" w:eastAsia="Times New Roman" w:hAnsi="Times New Roman" w:cs="Times New Roman"/>
          <w:b/>
          <w:sz w:val="24"/>
          <w:szCs w:val="24"/>
          <w:lang w:eastAsia="hu-HU"/>
        </w:rPr>
        <w:t xml:space="preserve">a </w:t>
      </w:r>
      <w:r w:rsidR="009C5EC3">
        <w:rPr>
          <w:rFonts w:ascii="Times New Roman" w:eastAsia="Times New Roman" w:hAnsi="Times New Roman" w:cs="Times New Roman"/>
          <w:b/>
          <w:sz w:val="24"/>
          <w:szCs w:val="24"/>
          <w:lang w:eastAsia="hu-HU"/>
        </w:rPr>
        <w:t>2020. októberi ülésére.</w:t>
      </w:r>
    </w:p>
    <w:p w:rsidR="003105D6" w:rsidRPr="003105D6" w:rsidRDefault="003105D6" w:rsidP="003105D6">
      <w:pPr>
        <w:spacing w:after="0" w:line="240" w:lineRule="auto"/>
        <w:jc w:val="both"/>
        <w:rPr>
          <w:rFonts w:ascii="Times New Roman" w:eastAsia="Times New Roman" w:hAnsi="Times New Roman" w:cs="Times New Roman"/>
          <w:b/>
          <w:sz w:val="18"/>
          <w:szCs w:val="24"/>
          <w:lang w:eastAsia="hu-HU"/>
        </w:rPr>
      </w:pPr>
    </w:p>
    <w:p w:rsidR="003105D6" w:rsidRPr="00D45AE5" w:rsidRDefault="003105D6" w:rsidP="003105D6">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00A658CC">
        <w:rPr>
          <w:rFonts w:ascii="Times New Roman" w:hAnsi="Times New Roman" w:cs="Times New Roman"/>
          <w:bCs/>
          <w:iCs/>
          <w:sz w:val="24"/>
          <w:szCs w:val="24"/>
        </w:rPr>
        <w:t>Képviselő-testület 2020. októberi ülése</w:t>
      </w:r>
    </w:p>
    <w:p w:rsidR="00925FB0" w:rsidRDefault="003105D6" w:rsidP="009C5EC3">
      <w:pPr>
        <w:tabs>
          <w:tab w:val="left" w:pos="1276"/>
        </w:tabs>
        <w:spacing w:after="0" w:line="240" w:lineRule="auto"/>
        <w:jc w:val="both"/>
        <w:rPr>
          <w:rFonts w:ascii="Times New Roman" w:hAnsi="Times New Roman" w:cs="Times New Roman"/>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r>
      <w:r>
        <w:rPr>
          <w:rFonts w:ascii="Times New Roman" w:hAnsi="Times New Roman" w:cs="Times New Roman"/>
          <w:color w:val="000000"/>
          <w:sz w:val="24"/>
          <w:szCs w:val="24"/>
        </w:rPr>
        <w:t>bizottsági elnök, jegyző</w:t>
      </w:r>
    </w:p>
    <w:p w:rsidR="00FC7C58" w:rsidRDefault="00FC7C58" w:rsidP="009C5EC3">
      <w:pPr>
        <w:tabs>
          <w:tab w:val="left" w:pos="1276"/>
        </w:tabs>
        <w:spacing w:after="0" w:line="240" w:lineRule="auto"/>
        <w:jc w:val="both"/>
        <w:rPr>
          <w:rFonts w:ascii="Times New Roman" w:hAnsi="Times New Roman" w:cs="Times New Roman"/>
          <w:color w:val="000000"/>
          <w:sz w:val="24"/>
          <w:szCs w:val="24"/>
        </w:rPr>
      </w:pPr>
    </w:p>
    <w:p w:rsidR="00FC7C58" w:rsidRDefault="00FC7C58" w:rsidP="009C5EC3">
      <w:pPr>
        <w:tabs>
          <w:tab w:val="left" w:pos="1276"/>
        </w:tabs>
        <w:spacing w:after="0" w:line="240" w:lineRule="auto"/>
        <w:jc w:val="both"/>
        <w:rPr>
          <w:rFonts w:ascii="Times New Roman" w:hAnsi="Times New Roman" w:cs="Times New Roman"/>
          <w:b/>
          <w:color w:val="000000"/>
          <w:sz w:val="24"/>
          <w:szCs w:val="24"/>
        </w:rPr>
      </w:pPr>
    </w:p>
    <w:p w:rsidR="006D3D1C" w:rsidRPr="009C5EC3" w:rsidRDefault="006D3D1C" w:rsidP="009C5EC3">
      <w:pPr>
        <w:tabs>
          <w:tab w:val="left" w:pos="1276"/>
        </w:tabs>
        <w:spacing w:after="0" w:line="240" w:lineRule="auto"/>
        <w:jc w:val="both"/>
        <w:rPr>
          <w:rFonts w:ascii="Times New Roman" w:hAnsi="Times New Roman" w:cs="Times New Roman"/>
          <w:b/>
          <w:color w:val="000000"/>
          <w:sz w:val="24"/>
          <w:szCs w:val="24"/>
        </w:rPr>
      </w:pPr>
    </w:p>
    <w:p w:rsidR="001679A7" w:rsidRPr="00321863" w:rsidRDefault="001679A7"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lastRenderedPageBreak/>
        <w:t>napirend</w:t>
      </w:r>
    </w:p>
    <w:p w:rsidR="00D03E17" w:rsidRPr="00321863" w:rsidRDefault="00D03E17" w:rsidP="004F6135">
      <w:pPr>
        <w:spacing w:after="0" w:line="240" w:lineRule="auto"/>
        <w:jc w:val="both"/>
        <w:rPr>
          <w:rFonts w:ascii="Times New Roman" w:hAnsi="Times New Roman" w:cs="Times New Roman"/>
          <w:b/>
          <w:i/>
          <w:color w:val="000000"/>
          <w:sz w:val="24"/>
          <w:szCs w:val="24"/>
        </w:rPr>
      </w:pPr>
    </w:p>
    <w:p w:rsidR="00A733AC" w:rsidRPr="00321863" w:rsidRDefault="00A733AC" w:rsidP="00BC1C2C">
      <w:pPr>
        <w:spacing w:after="0" w:line="240" w:lineRule="auto"/>
        <w:jc w:val="center"/>
        <w:rPr>
          <w:rFonts w:ascii="Times New Roman" w:hAnsi="Times New Roman" w:cs="Times New Roman"/>
          <w:b/>
          <w:i/>
          <w:color w:val="000000"/>
          <w:sz w:val="24"/>
          <w:szCs w:val="24"/>
        </w:rPr>
      </w:pPr>
    </w:p>
    <w:p w:rsidR="009C5EC3" w:rsidRPr="009C5EC3" w:rsidRDefault="009C5EC3" w:rsidP="009C5EC3">
      <w:pPr>
        <w:spacing w:after="0" w:line="240" w:lineRule="auto"/>
        <w:jc w:val="center"/>
        <w:rPr>
          <w:rFonts w:ascii="Times New Roman" w:hAnsi="Times New Roman" w:cs="Times New Roman"/>
          <w:b/>
          <w:i/>
          <w:color w:val="000000"/>
          <w:sz w:val="24"/>
          <w:szCs w:val="24"/>
        </w:rPr>
      </w:pPr>
      <w:r w:rsidRPr="009C5EC3">
        <w:rPr>
          <w:rFonts w:ascii="Times New Roman" w:hAnsi="Times New Roman" w:cs="Times New Roman"/>
          <w:b/>
          <w:i/>
          <w:color w:val="000000"/>
          <w:sz w:val="24"/>
          <w:szCs w:val="24"/>
        </w:rPr>
        <w:t xml:space="preserve">Előterjesztés a 2018. évi </w:t>
      </w:r>
      <w:proofErr w:type="spellStart"/>
      <w:r w:rsidRPr="009C5EC3">
        <w:rPr>
          <w:rFonts w:ascii="Times New Roman" w:hAnsi="Times New Roman" w:cs="Times New Roman"/>
          <w:b/>
          <w:i/>
          <w:color w:val="000000"/>
          <w:sz w:val="24"/>
          <w:szCs w:val="24"/>
        </w:rPr>
        <w:t>gasztrorendezvények</w:t>
      </w:r>
      <w:proofErr w:type="spellEnd"/>
      <w:r w:rsidRPr="009C5EC3">
        <w:rPr>
          <w:rFonts w:ascii="Times New Roman" w:hAnsi="Times New Roman" w:cs="Times New Roman"/>
          <w:b/>
          <w:i/>
          <w:color w:val="000000"/>
          <w:sz w:val="24"/>
          <w:szCs w:val="24"/>
        </w:rPr>
        <w:t xml:space="preserve"> lebonyolításának pénzügyi ellenőrzéséről. (csak bizottsági anyag)</w:t>
      </w:r>
    </w:p>
    <w:p w:rsidR="000C3474" w:rsidRDefault="000C3474" w:rsidP="00EE65B7">
      <w:pPr>
        <w:spacing w:after="0" w:line="240" w:lineRule="auto"/>
        <w:jc w:val="both"/>
        <w:rPr>
          <w:rFonts w:ascii="Times New Roman" w:hAnsi="Times New Roman" w:cs="Times New Roman"/>
          <w:color w:val="000000"/>
          <w:sz w:val="24"/>
          <w:szCs w:val="24"/>
          <w:u w:val="single"/>
        </w:rPr>
      </w:pPr>
    </w:p>
    <w:p w:rsidR="000E2A35" w:rsidRPr="00321863" w:rsidRDefault="000E2A35" w:rsidP="000E2A3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6D3D1C">
        <w:rPr>
          <w:rFonts w:ascii="Times New Roman" w:hAnsi="Times New Roman" w:cs="Times New Roman"/>
          <w:color w:val="000000"/>
          <w:sz w:val="24"/>
          <w:szCs w:val="24"/>
        </w:rPr>
        <w:t xml:space="preserve"> van-e kiegészítés? </w:t>
      </w:r>
      <w:proofErr w:type="gramStart"/>
      <w:r w:rsidR="006D3D1C">
        <w:rPr>
          <w:rFonts w:ascii="Times New Roman" w:hAnsi="Times New Roman" w:cs="Times New Roman"/>
          <w:color w:val="000000"/>
          <w:sz w:val="24"/>
          <w:szCs w:val="24"/>
        </w:rPr>
        <w:t>kérdés</w:t>
      </w:r>
      <w:proofErr w:type="gramEnd"/>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w:t>
      </w:r>
      <w:r w:rsidR="009C5EC3">
        <w:rPr>
          <w:rFonts w:ascii="Times New Roman" w:hAnsi="Times New Roman" w:cs="Times New Roman"/>
          <w:color w:val="000000"/>
          <w:sz w:val="24"/>
          <w:szCs w:val="24"/>
        </w:rPr>
        <w:t>.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EE65B7" w:rsidRPr="00321863" w:rsidRDefault="00EE65B7" w:rsidP="00EE65B7">
      <w:pPr>
        <w:spacing w:after="0" w:line="240" w:lineRule="auto"/>
        <w:jc w:val="both"/>
        <w:rPr>
          <w:rFonts w:ascii="Times New Roman" w:hAnsi="Times New Roman" w:cs="Times New Roman"/>
          <w:color w:val="000000"/>
          <w:sz w:val="24"/>
          <w:szCs w:val="24"/>
        </w:rPr>
      </w:pPr>
    </w:p>
    <w:p w:rsidR="009C5EC3" w:rsidRDefault="009C5EC3" w:rsidP="009C5EC3">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1 nem szavazattal (Dr. Sóvágó László) tartózkodás</w:t>
      </w:r>
      <w:r w:rsidRPr="005A79EF">
        <w:rPr>
          <w:rFonts w:ascii="Times New Roman" w:eastAsia="Times New Roman" w:hAnsi="Times New Roman" w:cs="Times New Roman"/>
          <w:sz w:val="24"/>
          <w:szCs w:val="24"/>
          <w:lang w:eastAsia="hu-HU"/>
        </w:rPr>
        <w:t xml:space="preserve"> nélkül elfogadta a javaslatot (a döntéshozatalban 5 fő vett részt) és - az előterjesztésben foglaltak alapján - a következő határozatot hozta:</w:t>
      </w:r>
    </w:p>
    <w:p w:rsidR="009C5EC3" w:rsidRPr="005A79EF" w:rsidRDefault="009C5EC3" w:rsidP="009C5EC3">
      <w:pPr>
        <w:spacing w:after="0" w:line="240" w:lineRule="auto"/>
        <w:jc w:val="both"/>
        <w:rPr>
          <w:rFonts w:ascii="Times New Roman" w:eastAsia="Times New Roman" w:hAnsi="Times New Roman" w:cs="Times New Roman"/>
          <w:sz w:val="24"/>
          <w:szCs w:val="24"/>
          <w:lang w:eastAsia="hu-HU"/>
        </w:rPr>
      </w:pPr>
    </w:p>
    <w:p w:rsidR="009C5EC3" w:rsidRPr="005A79EF" w:rsidRDefault="009C5EC3" w:rsidP="009C5EC3">
      <w:pPr>
        <w:spacing w:after="0" w:line="240" w:lineRule="auto"/>
        <w:jc w:val="both"/>
        <w:rPr>
          <w:rFonts w:ascii="Times New Roman" w:eastAsia="Times New Roman" w:hAnsi="Times New Roman" w:cs="Times New Roman"/>
          <w:sz w:val="12"/>
          <w:szCs w:val="24"/>
          <w:lang w:eastAsia="hu-HU"/>
        </w:rPr>
      </w:pPr>
    </w:p>
    <w:p w:rsidR="009C5EC3" w:rsidRPr="00814470" w:rsidRDefault="009C5EC3" w:rsidP="009C5EC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94</w:t>
      </w:r>
      <w:r w:rsidRPr="00814470">
        <w:rPr>
          <w:rFonts w:ascii="Times New Roman" w:eastAsia="Times New Roman" w:hAnsi="Times New Roman" w:cs="Times New Roman"/>
          <w:b/>
          <w:sz w:val="24"/>
          <w:szCs w:val="24"/>
          <w:lang w:eastAsia="hu-HU"/>
        </w:rPr>
        <w:t>/2020. (IX. 23.) PGB határozat</w:t>
      </w:r>
    </w:p>
    <w:p w:rsidR="009C5EC3" w:rsidRPr="009C5EC3" w:rsidRDefault="009C5EC3" w:rsidP="001F29CD">
      <w:pPr>
        <w:spacing w:after="0" w:line="240" w:lineRule="auto"/>
        <w:jc w:val="both"/>
        <w:rPr>
          <w:rFonts w:ascii="Times New Roman" w:eastAsia="Times New Roman" w:hAnsi="Times New Roman" w:cs="Times New Roman"/>
          <w:b/>
          <w:sz w:val="24"/>
          <w:szCs w:val="24"/>
          <w:lang w:eastAsia="hu-HU"/>
        </w:rPr>
      </w:pPr>
      <w:r w:rsidRPr="009C5EC3">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a 2018. évi</w:t>
      </w:r>
      <w:r w:rsidR="001F29CD">
        <w:rPr>
          <w:rFonts w:ascii="Times New Roman" w:eastAsia="Times New Roman" w:hAnsi="Times New Roman" w:cs="Times New Roman"/>
          <w:b/>
          <w:sz w:val="24"/>
          <w:szCs w:val="24"/>
          <w:lang w:eastAsia="hu-HU"/>
        </w:rPr>
        <w:t xml:space="preserve"> </w:t>
      </w:r>
      <w:proofErr w:type="spellStart"/>
      <w:r w:rsidRPr="009C5EC3">
        <w:rPr>
          <w:rFonts w:ascii="Times New Roman" w:eastAsia="Times New Roman" w:hAnsi="Times New Roman" w:cs="Times New Roman"/>
          <w:b/>
          <w:sz w:val="24"/>
          <w:szCs w:val="24"/>
          <w:lang w:eastAsia="hu-HU"/>
        </w:rPr>
        <w:t>gasztrorendezvények</w:t>
      </w:r>
      <w:proofErr w:type="spellEnd"/>
      <w:r w:rsidRPr="009C5EC3">
        <w:rPr>
          <w:rFonts w:ascii="Times New Roman" w:eastAsia="Times New Roman" w:hAnsi="Times New Roman" w:cs="Times New Roman"/>
          <w:b/>
          <w:sz w:val="24"/>
          <w:szCs w:val="24"/>
          <w:lang w:eastAsia="hu-HU"/>
        </w:rPr>
        <w:t xml:space="preserve"> önkormányzati támogatás odaítélésének, felhasználásának,</w:t>
      </w:r>
      <w:r w:rsidR="001F29CD">
        <w:rPr>
          <w:rFonts w:ascii="Times New Roman" w:eastAsia="Times New Roman" w:hAnsi="Times New Roman" w:cs="Times New Roman"/>
          <w:b/>
          <w:sz w:val="24"/>
          <w:szCs w:val="24"/>
          <w:lang w:eastAsia="hu-HU"/>
        </w:rPr>
        <w:t xml:space="preserve"> </w:t>
      </w:r>
      <w:r w:rsidRPr="009C5EC3">
        <w:rPr>
          <w:rFonts w:ascii="Times New Roman" w:eastAsia="Times New Roman" w:hAnsi="Times New Roman" w:cs="Times New Roman"/>
          <w:b/>
          <w:sz w:val="24"/>
          <w:szCs w:val="24"/>
          <w:lang w:eastAsia="hu-HU"/>
        </w:rPr>
        <w:t>elszámolásának Kovács Máté Városi Művelődési Központ és Könyvtárnál és</w:t>
      </w:r>
      <w:r w:rsidR="001F29CD">
        <w:rPr>
          <w:rFonts w:ascii="Times New Roman" w:eastAsia="Times New Roman" w:hAnsi="Times New Roman" w:cs="Times New Roman"/>
          <w:b/>
          <w:sz w:val="24"/>
          <w:szCs w:val="24"/>
          <w:lang w:eastAsia="hu-HU"/>
        </w:rPr>
        <w:t xml:space="preserve"> </w:t>
      </w:r>
      <w:r w:rsidRPr="009C5EC3">
        <w:rPr>
          <w:rFonts w:ascii="Times New Roman" w:eastAsia="Times New Roman" w:hAnsi="Times New Roman" w:cs="Times New Roman"/>
          <w:b/>
          <w:sz w:val="24"/>
          <w:szCs w:val="24"/>
          <w:lang w:eastAsia="hu-HU"/>
        </w:rPr>
        <w:t>gazdálkodási feladatait ellátó Hajdúszoboszlói Gazdasági Szolgáltató Intézménynél</w:t>
      </w:r>
      <w:r w:rsidR="001F29CD">
        <w:rPr>
          <w:rFonts w:ascii="Times New Roman" w:eastAsia="Times New Roman" w:hAnsi="Times New Roman" w:cs="Times New Roman"/>
          <w:b/>
          <w:sz w:val="24"/>
          <w:szCs w:val="24"/>
          <w:lang w:eastAsia="hu-HU"/>
        </w:rPr>
        <w:t xml:space="preserve"> </w:t>
      </w:r>
      <w:r w:rsidRPr="009C5EC3">
        <w:rPr>
          <w:rFonts w:ascii="Times New Roman" w:eastAsia="Times New Roman" w:hAnsi="Times New Roman" w:cs="Times New Roman"/>
          <w:b/>
          <w:sz w:val="24"/>
          <w:szCs w:val="24"/>
          <w:lang w:eastAsia="hu-HU"/>
        </w:rPr>
        <w:t>soron kívüli pénzügyi ellenőrzéséről készített belső ellenőrzési jelentést elfogadja.</w:t>
      </w:r>
      <w:r w:rsidR="001F29CD">
        <w:rPr>
          <w:rFonts w:ascii="Times New Roman" w:eastAsia="Times New Roman" w:hAnsi="Times New Roman" w:cs="Times New Roman"/>
          <w:b/>
          <w:sz w:val="24"/>
          <w:szCs w:val="24"/>
          <w:lang w:eastAsia="hu-HU"/>
        </w:rPr>
        <w:t xml:space="preserve"> </w:t>
      </w:r>
    </w:p>
    <w:p w:rsidR="001F29CD" w:rsidRPr="006D3D1C" w:rsidRDefault="001F29CD" w:rsidP="001F29CD">
      <w:pPr>
        <w:tabs>
          <w:tab w:val="left" w:pos="1276"/>
        </w:tabs>
        <w:spacing w:after="0" w:line="240" w:lineRule="auto"/>
        <w:jc w:val="both"/>
        <w:rPr>
          <w:rFonts w:ascii="Times New Roman" w:eastAsia="Times New Roman" w:hAnsi="Times New Roman" w:cs="Times New Roman"/>
          <w:b/>
          <w:sz w:val="16"/>
          <w:szCs w:val="24"/>
          <w:lang w:eastAsia="hu-HU"/>
        </w:rPr>
      </w:pPr>
    </w:p>
    <w:p w:rsidR="009C5EC3" w:rsidRPr="00D45AE5" w:rsidRDefault="009C5EC3" w:rsidP="009C5EC3">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Pr="00D45AE5">
        <w:rPr>
          <w:rFonts w:ascii="Times New Roman" w:hAnsi="Times New Roman" w:cs="Times New Roman"/>
          <w:bCs/>
          <w:iCs/>
          <w:sz w:val="24"/>
          <w:szCs w:val="24"/>
        </w:rPr>
        <w:t>azonnal</w:t>
      </w:r>
    </w:p>
    <w:p w:rsidR="009C5EC3" w:rsidRPr="00D45AE5" w:rsidRDefault="009C5EC3" w:rsidP="009C5EC3">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t>jegyző, belső ellenőrzési vezető</w:t>
      </w:r>
    </w:p>
    <w:p w:rsidR="009C5EC3" w:rsidRPr="00D45AE5" w:rsidRDefault="009C5EC3" w:rsidP="009C5EC3">
      <w:pPr>
        <w:tabs>
          <w:tab w:val="left" w:pos="1276"/>
        </w:tabs>
        <w:spacing w:after="0" w:line="240" w:lineRule="auto"/>
        <w:jc w:val="both"/>
        <w:rPr>
          <w:rFonts w:ascii="Times New Roman" w:hAnsi="Times New Roman" w:cs="Times New Roman"/>
          <w:color w:val="000000"/>
          <w:sz w:val="24"/>
          <w:szCs w:val="24"/>
        </w:rPr>
      </w:pPr>
    </w:p>
    <w:p w:rsidR="009C5EC3" w:rsidRDefault="009C5EC3" w:rsidP="009C5EC3">
      <w:pPr>
        <w:spacing w:after="0" w:line="240" w:lineRule="auto"/>
        <w:jc w:val="both"/>
        <w:rPr>
          <w:rFonts w:ascii="Times New Roman" w:eastAsia="Times New Roman" w:hAnsi="Times New Roman" w:cs="Times New Roman"/>
          <w:b/>
          <w:sz w:val="24"/>
          <w:szCs w:val="24"/>
          <w:lang w:eastAsia="hu-HU"/>
        </w:rPr>
      </w:pPr>
    </w:p>
    <w:p w:rsidR="009C5EC3" w:rsidRPr="005A79EF" w:rsidRDefault="009C5EC3" w:rsidP="009C5EC3">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aki egyetért azzal, hogy a 201</w:t>
      </w:r>
      <w:r w:rsidR="001F29CD">
        <w:rPr>
          <w:rFonts w:ascii="Times New Roman" w:eastAsia="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évi </w:t>
      </w:r>
      <w:proofErr w:type="spellStart"/>
      <w:r>
        <w:rPr>
          <w:rFonts w:ascii="Times New Roman" w:eastAsia="Times New Roman" w:hAnsi="Times New Roman" w:cs="Times New Roman"/>
          <w:sz w:val="24"/>
          <w:szCs w:val="24"/>
          <w:lang w:eastAsia="hu-HU"/>
        </w:rPr>
        <w:t>gasztrorendezvények</w:t>
      </w:r>
      <w:proofErr w:type="spellEnd"/>
      <w:r>
        <w:rPr>
          <w:rFonts w:ascii="Times New Roman" w:eastAsia="Times New Roman" w:hAnsi="Times New Roman" w:cs="Times New Roman"/>
          <w:sz w:val="24"/>
          <w:szCs w:val="24"/>
          <w:lang w:eastAsia="hu-HU"/>
        </w:rPr>
        <w:t xml:space="preserve"> lebonyolításának pénzügyi ellenőrzéséről előterjesztés a következő hónapban a képviselő-testület elé kerüljön</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9C5EC3" w:rsidRPr="005A79EF" w:rsidRDefault="009C5EC3" w:rsidP="009C5EC3">
      <w:pPr>
        <w:spacing w:after="0" w:line="240" w:lineRule="auto"/>
        <w:jc w:val="both"/>
        <w:rPr>
          <w:rFonts w:ascii="Times New Roman" w:eastAsia="Times New Roman" w:hAnsi="Times New Roman" w:cs="Times New Roman"/>
          <w:sz w:val="24"/>
          <w:szCs w:val="24"/>
          <w:lang w:eastAsia="hu-HU"/>
        </w:rPr>
      </w:pPr>
    </w:p>
    <w:p w:rsidR="009C5EC3" w:rsidRDefault="009C5EC3" w:rsidP="009C5EC3">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1 nem szavazattal (Dr. Sóvágó László) tartózkodás nélkül </w:t>
      </w:r>
      <w:r w:rsidRPr="005A79EF">
        <w:rPr>
          <w:rFonts w:ascii="Times New Roman" w:eastAsia="Times New Roman" w:hAnsi="Times New Roman" w:cs="Times New Roman"/>
          <w:sz w:val="24"/>
          <w:szCs w:val="24"/>
          <w:lang w:eastAsia="hu-HU"/>
        </w:rPr>
        <w:t>(a döntéshozatalba</w:t>
      </w:r>
      <w:r>
        <w:rPr>
          <w:rFonts w:ascii="Times New Roman" w:eastAsia="Times New Roman" w:hAnsi="Times New Roman" w:cs="Times New Roman"/>
          <w:sz w:val="24"/>
          <w:szCs w:val="24"/>
          <w:lang w:eastAsia="hu-HU"/>
        </w:rPr>
        <w:t xml:space="preserve">n 5 fő vett részt) </w:t>
      </w:r>
      <w:r w:rsidRPr="005A79EF">
        <w:rPr>
          <w:rFonts w:ascii="Times New Roman" w:eastAsia="Times New Roman" w:hAnsi="Times New Roman" w:cs="Times New Roman"/>
          <w:sz w:val="24"/>
          <w:szCs w:val="24"/>
          <w:lang w:eastAsia="hu-HU"/>
        </w:rPr>
        <w:t>a következő határozatot hozta:</w:t>
      </w:r>
    </w:p>
    <w:p w:rsidR="009C5EC3" w:rsidRPr="005A79EF" w:rsidRDefault="009C5EC3" w:rsidP="009C5EC3">
      <w:pPr>
        <w:spacing w:after="0" w:line="240" w:lineRule="auto"/>
        <w:jc w:val="both"/>
        <w:rPr>
          <w:rFonts w:ascii="Times New Roman" w:eastAsia="Times New Roman" w:hAnsi="Times New Roman" w:cs="Times New Roman"/>
          <w:sz w:val="24"/>
          <w:szCs w:val="24"/>
          <w:lang w:eastAsia="hu-HU"/>
        </w:rPr>
      </w:pPr>
    </w:p>
    <w:p w:rsidR="009C5EC3" w:rsidRPr="00814470" w:rsidRDefault="009C5EC3" w:rsidP="009C5EC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1F29CD">
        <w:rPr>
          <w:rFonts w:ascii="Times New Roman" w:eastAsia="Times New Roman" w:hAnsi="Times New Roman" w:cs="Times New Roman"/>
          <w:b/>
          <w:sz w:val="24"/>
          <w:szCs w:val="24"/>
          <w:lang w:eastAsia="hu-HU"/>
        </w:rPr>
        <w:t>5</w:t>
      </w:r>
      <w:r w:rsidRPr="00814470">
        <w:rPr>
          <w:rFonts w:ascii="Times New Roman" w:eastAsia="Times New Roman" w:hAnsi="Times New Roman" w:cs="Times New Roman"/>
          <w:b/>
          <w:sz w:val="24"/>
          <w:szCs w:val="24"/>
          <w:lang w:eastAsia="hu-HU"/>
        </w:rPr>
        <w:t>/2020. (IX. 23.) PGB határozat</w:t>
      </w:r>
    </w:p>
    <w:p w:rsidR="009C5EC3" w:rsidRPr="00814470" w:rsidRDefault="009C5EC3" w:rsidP="009C5EC3">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egyetért azzal, hogy</w:t>
      </w:r>
      <w:r w:rsidRPr="00814470">
        <w:rPr>
          <w:rFonts w:ascii="Times New Roman" w:eastAsia="Times New Roman" w:hAnsi="Times New Roman" w:cs="Times New Roman"/>
          <w:b/>
          <w:sz w:val="24"/>
          <w:szCs w:val="24"/>
          <w:lang w:eastAsia="hu-HU"/>
        </w:rPr>
        <w:t xml:space="preserve"> a 201</w:t>
      </w:r>
      <w:r w:rsidR="001F29CD">
        <w:rPr>
          <w:rFonts w:ascii="Times New Roman" w:eastAsia="Times New Roman" w:hAnsi="Times New Roman" w:cs="Times New Roman"/>
          <w:b/>
          <w:sz w:val="24"/>
          <w:szCs w:val="24"/>
          <w:lang w:eastAsia="hu-HU"/>
        </w:rPr>
        <w:t>8</w:t>
      </w:r>
      <w:r w:rsidRPr="00814470">
        <w:rPr>
          <w:rFonts w:ascii="Times New Roman" w:eastAsia="Times New Roman" w:hAnsi="Times New Roman" w:cs="Times New Roman"/>
          <w:b/>
          <w:sz w:val="24"/>
          <w:szCs w:val="24"/>
          <w:lang w:eastAsia="hu-HU"/>
        </w:rPr>
        <w:t xml:space="preserve">. évi </w:t>
      </w:r>
      <w:proofErr w:type="spellStart"/>
      <w:r w:rsidRPr="00814470">
        <w:rPr>
          <w:rFonts w:ascii="Times New Roman" w:eastAsia="Times New Roman" w:hAnsi="Times New Roman" w:cs="Times New Roman"/>
          <w:b/>
          <w:sz w:val="24"/>
          <w:szCs w:val="24"/>
          <w:lang w:eastAsia="hu-HU"/>
        </w:rPr>
        <w:t>gasztrorendezvények</w:t>
      </w:r>
      <w:proofErr w:type="spellEnd"/>
      <w:r w:rsidRPr="00814470">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lebonyolításának</w:t>
      </w:r>
      <w:r w:rsidRPr="00814470">
        <w:rPr>
          <w:rFonts w:ascii="Times New Roman" w:eastAsia="Times New Roman" w:hAnsi="Times New Roman" w:cs="Times New Roman"/>
          <w:b/>
          <w:sz w:val="24"/>
          <w:szCs w:val="24"/>
          <w:lang w:eastAsia="hu-HU"/>
        </w:rPr>
        <w:t xml:space="preserve"> pénzügyi ellenőrzésérő</w:t>
      </w:r>
      <w:r>
        <w:rPr>
          <w:rFonts w:ascii="Times New Roman" w:eastAsia="Times New Roman" w:hAnsi="Times New Roman" w:cs="Times New Roman"/>
          <w:b/>
          <w:sz w:val="24"/>
          <w:szCs w:val="24"/>
          <w:lang w:eastAsia="hu-HU"/>
        </w:rPr>
        <w:t>l előterjesztés Hajdúszoboszló Város Önkormányzatának Képviselő-testülete elé legyen terjesztve a 2020. októberi ülésére.</w:t>
      </w:r>
    </w:p>
    <w:p w:rsidR="009C5EC3" w:rsidRPr="003105D6" w:rsidRDefault="009C5EC3" w:rsidP="009C5EC3">
      <w:pPr>
        <w:spacing w:after="0" w:line="240" w:lineRule="auto"/>
        <w:jc w:val="both"/>
        <w:rPr>
          <w:rFonts w:ascii="Times New Roman" w:eastAsia="Times New Roman" w:hAnsi="Times New Roman" w:cs="Times New Roman"/>
          <w:b/>
          <w:sz w:val="18"/>
          <w:szCs w:val="24"/>
          <w:lang w:eastAsia="hu-HU"/>
        </w:rPr>
      </w:pPr>
    </w:p>
    <w:p w:rsidR="009C5EC3" w:rsidRPr="00D45AE5" w:rsidRDefault="009C5EC3" w:rsidP="009C5EC3">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00A658CC">
        <w:rPr>
          <w:rFonts w:ascii="Times New Roman" w:hAnsi="Times New Roman" w:cs="Times New Roman"/>
          <w:bCs/>
          <w:iCs/>
          <w:sz w:val="24"/>
          <w:szCs w:val="24"/>
        </w:rPr>
        <w:t>Képviselő-testület 2020. októberi ülése</w:t>
      </w:r>
    </w:p>
    <w:p w:rsidR="009C5EC3" w:rsidRPr="009C5EC3" w:rsidRDefault="009C5EC3" w:rsidP="009C5EC3">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r>
      <w:r>
        <w:rPr>
          <w:rFonts w:ascii="Times New Roman" w:hAnsi="Times New Roman" w:cs="Times New Roman"/>
          <w:color w:val="000000"/>
          <w:sz w:val="24"/>
          <w:szCs w:val="24"/>
        </w:rPr>
        <w:t>bizottsági elnök, jegyző</w:t>
      </w:r>
    </w:p>
    <w:p w:rsidR="00A319ED" w:rsidRPr="00321863" w:rsidRDefault="00A319ED" w:rsidP="00A319ED">
      <w:pPr>
        <w:spacing w:after="0" w:line="240" w:lineRule="auto"/>
        <w:jc w:val="both"/>
        <w:rPr>
          <w:rFonts w:ascii="Times New Roman" w:eastAsia="Times New Roman" w:hAnsi="Times New Roman" w:cs="Times New Roman"/>
          <w:b/>
          <w:sz w:val="24"/>
          <w:szCs w:val="24"/>
          <w:lang w:eastAsia="hu-HU"/>
        </w:rPr>
      </w:pPr>
    </w:p>
    <w:p w:rsidR="00761237" w:rsidRPr="00321863" w:rsidRDefault="00761237" w:rsidP="004F0D96">
      <w:pPr>
        <w:spacing w:after="0" w:line="240" w:lineRule="auto"/>
        <w:jc w:val="both"/>
        <w:rPr>
          <w:rFonts w:ascii="Times New Roman" w:hAnsi="Times New Roman" w:cs="Times New Roman"/>
          <w:i/>
          <w:szCs w:val="24"/>
        </w:rPr>
      </w:pPr>
    </w:p>
    <w:p w:rsidR="001679A7" w:rsidRPr="00321863" w:rsidRDefault="00345F5C" w:rsidP="00F0669C">
      <w:pPr>
        <w:pStyle w:val="Listaszerbekezds"/>
        <w:numPr>
          <w:ilvl w:val="0"/>
          <w:numId w:val="5"/>
        </w:numPr>
        <w:spacing w:after="0" w:line="240" w:lineRule="auto"/>
        <w:jc w:val="center"/>
        <w:rPr>
          <w:rFonts w:ascii="Times New Roman" w:hAnsi="Times New Roman" w:cs="Times New Roman"/>
          <w:b/>
          <w:color w:val="000000"/>
          <w:sz w:val="24"/>
          <w:szCs w:val="24"/>
        </w:rPr>
      </w:pPr>
      <w:r w:rsidRPr="00321863">
        <w:rPr>
          <w:rFonts w:ascii="Times New Roman" w:hAnsi="Times New Roman" w:cs="Times New Roman"/>
          <w:b/>
          <w:color w:val="000000"/>
          <w:sz w:val="24"/>
          <w:szCs w:val="24"/>
        </w:rPr>
        <w:t>napirend</w:t>
      </w:r>
    </w:p>
    <w:p w:rsidR="00345F5C" w:rsidRPr="00321863" w:rsidRDefault="00345F5C" w:rsidP="00345F5C">
      <w:pPr>
        <w:spacing w:after="0" w:line="240" w:lineRule="auto"/>
        <w:ind w:left="360"/>
        <w:jc w:val="center"/>
        <w:rPr>
          <w:rFonts w:ascii="Times New Roman" w:hAnsi="Times New Roman" w:cs="Times New Roman"/>
          <w:b/>
          <w:i/>
          <w:color w:val="000000"/>
          <w:sz w:val="24"/>
          <w:szCs w:val="24"/>
        </w:rPr>
      </w:pPr>
    </w:p>
    <w:p w:rsidR="001F29CD" w:rsidRPr="007F77C0" w:rsidRDefault="001F29CD" w:rsidP="007F77C0">
      <w:pPr>
        <w:spacing w:after="0" w:line="240" w:lineRule="auto"/>
        <w:jc w:val="center"/>
        <w:rPr>
          <w:rFonts w:ascii="Times New Roman" w:hAnsi="Times New Roman" w:cs="Times New Roman"/>
          <w:b/>
          <w:i/>
          <w:color w:val="000000"/>
          <w:sz w:val="24"/>
          <w:szCs w:val="24"/>
        </w:rPr>
      </w:pPr>
      <w:r w:rsidRPr="007F77C0">
        <w:rPr>
          <w:rFonts w:ascii="Times New Roman" w:hAnsi="Times New Roman" w:cs="Times New Roman"/>
          <w:b/>
          <w:i/>
          <w:color w:val="000000"/>
          <w:sz w:val="24"/>
          <w:szCs w:val="24"/>
        </w:rPr>
        <w:t>Előterjesztés a Hajdúszoboszlói Járóbeteg-Ellátó Centrum működésének, gazdálkodása szabályosságának, hatékonyságának ellenőrzéséről. (csak bizottsági anyag)</w:t>
      </w:r>
    </w:p>
    <w:p w:rsidR="006856D2" w:rsidRPr="00321863" w:rsidRDefault="006856D2" w:rsidP="004F6135">
      <w:pPr>
        <w:spacing w:after="0" w:line="240" w:lineRule="auto"/>
        <w:jc w:val="both"/>
        <w:rPr>
          <w:rFonts w:ascii="Times New Roman" w:hAnsi="Times New Roman" w:cs="Times New Roman"/>
          <w:color w:val="000000"/>
          <w:sz w:val="24"/>
          <w:szCs w:val="24"/>
        </w:rPr>
      </w:pPr>
    </w:p>
    <w:p w:rsidR="007F77C0" w:rsidRPr="00321863"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Pr="00321863">
        <w:rPr>
          <w:rFonts w:ascii="Times New Roman" w:hAnsi="Times New Roman" w:cs="Times New Roman"/>
          <w:color w:val="000000"/>
          <w:sz w:val="24"/>
          <w:szCs w:val="24"/>
        </w:rPr>
        <w:t>kérdés</w:t>
      </w:r>
      <w:proofErr w:type="gramEnd"/>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w:t>
      </w:r>
      <w:r>
        <w:rPr>
          <w:rFonts w:ascii="Times New Roman" w:hAnsi="Times New Roman" w:cs="Times New Roman"/>
          <w:color w:val="000000"/>
          <w:sz w:val="24"/>
          <w:szCs w:val="24"/>
        </w:rPr>
        <w:t>. Aki az előterjesztést elfogadja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7F77C0" w:rsidRPr="005A79EF" w:rsidRDefault="007F77C0" w:rsidP="007F77C0">
      <w:pPr>
        <w:spacing w:after="0" w:line="240" w:lineRule="auto"/>
        <w:jc w:val="both"/>
        <w:rPr>
          <w:rFonts w:ascii="Times New Roman" w:hAnsi="Times New Roman" w:cs="Times New Roman"/>
          <w:color w:val="000000"/>
          <w:sz w:val="24"/>
          <w:szCs w:val="24"/>
        </w:rPr>
      </w:pPr>
      <w:r w:rsidRPr="005A79EF">
        <w:rPr>
          <w:rFonts w:ascii="Times New Roman" w:hAnsi="Times New Roman" w:cs="Times New Roman"/>
          <w:color w:val="000000"/>
          <w:sz w:val="24"/>
          <w:szCs w:val="24"/>
        </w:rPr>
        <w:lastRenderedPageBreak/>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7F77C0" w:rsidRPr="005A79EF" w:rsidRDefault="007F77C0" w:rsidP="007F77C0">
      <w:pPr>
        <w:spacing w:after="0" w:line="240" w:lineRule="auto"/>
        <w:jc w:val="both"/>
        <w:rPr>
          <w:rFonts w:ascii="Times New Roman" w:eastAsia="Times New Roman" w:hAnsi="Times New Roman" w:cs="Times New Roman"/>
          <w:sz w:val="12"/>
          <w:szCs w:val="24"/>
          <w:lang w:eastAsia="hu-HU"/>
        </w:rPr>
      </w:pPr>
    </w:p>
    <w:p w:rsidR="007F77C0" w:rsidRPr="00814470" w:rsidRDefault="007F77C0" w:rsidP="007F77C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96</w:t>
      </w:r>
      <w:r w:rsidRPr="00814470">
        <w:rPr>
          <w:rFonts w:ascii="Times New Roman" w:eastAsia="Times New Roman" w:hAnsi="Times New Roman" w:cs="Times New Roman"/>
          <w:b/>
          <w:sz w:val="24"/>
          <w:szCs w:val="24"/>
          <w:lang w:eastAsia="hu-HU"/>
        </w:rPr>
        <w:t>/2020. (IX. 23.) PGB határozat</w:t>
      </w:r>
    </w:p>
    <w:p w:rsidR="007F77C0" w:rsidRPr="009C5EC3" w:rsidRDefault="007F77C0" w:rsidP="007F77C0">
      <w:pPr>
        <w:spacing w:after="0" w:line="240" w:lineRule="auto"/>
        <w:jc w:val="both"/>
        <w:rPr>
          <w:rFonts w:ascii="Times New Roman" w:eastAsia="Times New Roman" w:hAnsi="Times New Roman" w:cs="Times New Roman"/>
          <w:b/>
          <w:sz w:val="24"/>
          <w:szCs w:val="24"/>
          <w:lang w:eastAsia="hu-HU"/>
        </w:rPr>
      </w:pPr>
      <w:r w:rsidRPr="009C5EC3">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9C5EC3">
        <w:rPr>
          <w:rFonts w:ascii="Times New Roman" w:eastAsia="Times New Roman" w:hAnsi="Times New Roman" w:cs="Times New Roman"/>
          <w:b/>
          <w:sz w:val="24"/>
          <w:szCs w:val="24"/>
          <w:lang w:eastAsia="hu-HU"/>
        </w:rPr>
        <w:t xml:space="preserve"> Pénzügyi és Gazdasági Bizottsága a </w:t>
      </w:r>
      <w:r>
        <w:rPr>
          <w:rFonts w:ascii="Times New Roman" w:eastAsia="Times New Roman" w:hAnsi="Times New Roman" w:cs="Times New Roman"/>
          <w:b/>
          <w:sz w:val="24"/>
          <w:szCs w:val="24"/>
          <w:lang w:eastAsia="hu-HU"/>
        </w:rPr>
        <w:t>Hajdúszoboszlói Járób</w:t>
      </w:r>
      <w:r w:rsidR="00377991">
        <w:rPr>
          <w:rFonts w:ascii="Times New Roman" w:eastAsia="Times New Roman" w:hAnsi="Times New Roman" w:cs="Times New Roman"/>
          <w:b/>
          <w:sz w:val="24"/>
          <w:szCs w:val="24"/>
          <w:lang w:eastAsia="hu-HU"/>
        </w:rPr>
        <w:t>e</w:t>
      </w:r>
      <w:r>
        <w:rPr>
          <w:rFonts w:ascii="Times New Roman" w:eastAsia="Times New Roman" w:hAnsi="Times New Roman" w:cs="Times New Roman"/>
          <w:b/>
          <w:sz w:val="24"/>
          <w:szCs w:val="24"/>
          <w:lang w:eastAsia="hu-HU"/>
        </w:rPr>
        <w:t xml:space="preserve">teg-Ellátó Centrum működésének, gazdálkodása szabályosságának, hatékonyságának ellenőrzéséről </w:t>
      </w:r>
      <w:r w:rsidRPr="009C5EC3">
        <w:rPr>
          <w:rFonts w:ascii="Times New Roman" w:eastAsia="Times New Roman" w:hAnsi="Times New Roman" w:cs="Times New Roman"/>
          <w:b/>
          <w:sz w:val="24"/>
          <w:szCs w:val="24"/>
          <w:lang w:eastAsia="hu-HU"/>
        </w:rPr>
        <w:t>készített belső ellenőrzési jelentést elfogadja.</w:t>
      </w:r>
      <w:r>
        <w:rPr>
          <w:rFonts w:ascii="Times New Roman" w:eastAsia="Times New Roman" w:hAnsi="Times New Roman" w:cs="Times New Roman"/>
          <w:b/>
          <w:sz w:val="24"/>
          <w:szCs w:val="24"/>
          <w:lang w:eastAsia="hu-HU"/>
        </w:rPr>
        <w:t xml:space="preserve"> </w:t>
      </w:r>
    </w:p>
    <w:p w:rsidR="007F77C0" w:rsidRDefault="007F77C0" w:rsidP="007F77C0">
      <w:pPr>
        <w:tabs>
          <w:tab w:val="left" w:pos="1276"/>
        </w:tabs>
        <w:spacing w:after="0" w:line="240" w:lineRule="auto"/>
        <w:jc w:val="both"/>
        <w:rPr>
          <w:rFonts w:ascii="Times New Roman" w:eastAsia="Times New Roman" w:hAnsi="Times New Roman" w:cs="Times New Roman"/>
          <w:b/>
          <w:sz w:val="24"/>
          <w:szCs w:val="24"/>
          <w:lang w:eastAsia="hu-HU"/>
        </w:rPr>
      </w:pPr>
    </w:p>
    <w:p w:rsidR="007F77C0" w:rsidRPr="00D45AE5" w:rsidRDefault="007F77C0" w:rsidP="007F77C0">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Pr="00D45AE5">
        <w:rPr>
          <w:rFonts w:ascii="Times New Roman" w:hAnsi="Times New Roman" w:cs="Times New Roman"/>
          <w:bCs/>
          <w:iCs/>
          <w:sz w:val="24"/>
          <w:szCs w:val="24"/>
        </w:rPr>
        <w:t>azonnal</w:t>
      </w:r>
    </w:p>
    <w:p w:rsidR="007F77C0" w:rsidRPr="00D45AE5" w:rsidRDefault="007F77C0" w:rsidP="007F77C0">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t>jegyző, belső ellenőrzési vezető</w:t>
      </w: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aki egyetért azzal, hogy a </w:t>
      </w:r>
      <w:r w:rsidRPr="007F77C0">
        <w:rPr>
          <w:rFonts w:ascii="Times New Roman" w:eastAsia="Times New Roman" w:hAnsi="Times New Roman" w:cs="Times New Roman"/>
          <w:sz w:val="24"/>
          <w:szCs w:val="24"/>
          <w:lang w:eastAsia="hu-HU"/>
        </w:rPr>
        <w:t>Járób</w:t>
      </w:r>
      <w:r w:rsidR="00377991">
        <w:rPr>
          <w:rFonts w:ascii="Times New Roman" w:eastAsia="Times New Roman" w:hAnsi="Times New Roman" w:cs="Times New Roman"/>
          <w:sz w:val="24"/>
          <w:szCs w:val="24"/>
          <w:lang w:eastAsia="hu-HU"/>
        </w:rPr>
        <w:t>e</w:t>
      </w:r>
      <w:r w:rsidRPr="007F77C0">
        <w:rPr>
          <w:rFonts w:ascii="Times New Roman" w:eastAsia="Times New Roman" w:hAnsi="Times New Roman" w:cs="Times New Roman"/>
          <w:sz w:val="24"/>
          <w:szCs w:val="24"/>
          <w:lang w:eastAsia="hu-HU"/>
        </w:rPr>
        <w:t>teg-Ellátó Centrum működésének, gazdálkodása szabályosságának, hatékonyságának ellenőrzéséről készített belső e</w:t>
      </w:r>
      <w:r w:rsidR="009C5D62">
        <w:rPr>
          <w:rFonts w:ascii="Times New Roman" w:eastAsia="Times New Roman" w:hAnsi="Times New Roman" w:cs="Times New Roman"/>
          <w:sz w:val="24"/>
          <w:szCs w:val="24"/>
          <w:lang w:eastAsia="hu-HU"/>
        </w:rPr>
        <w:t xml:space="preserve">llenőrzési jelentés </w:t>
      </w:r>
      <w:r>
        <w:rPr>
          <w:rFonts w:ascii="Times New Roman" w:eastAsia="Times New Roman" w:hAnsi="Times New Roman" w:cs="Times New Roman"/>
          <w:sz w:val="24"/>
          <w:szCs w:val="24"/>
          <w:lang w:eastAsia="hu-HU"/>
        </w:rPr>
        <w:t>a következő hónapban a képviselő-testület elé kerüljön</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7F77C0" w:rsidRDefault="007F77C0" w:rsidP="007F77C0">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1 nem szavazattal (Dr. Sóvágó László) tartózkodás nélkül </w:t>
      </w:r>
      <w:r w:rsidRPr="005A79EF">
        <w:rPr>
          <w:rFonts w:ascii="Times New Roman" w:eastAsia="Times New Roman" w:hAnsi="Times New Roman" w:cs="Times New Roman"/>
          <w:sz w:val="24"/>
          <w:szCs w:val="24"/>
          <w:lang w:eastAsia="hu-HU"/>
        </w:rPr>
        <w:t>(a döntéshozatalba</w:t>
      </w:r>
      <w:r>
        <w:rPr>
          <w:rFonts w:ascii="Times New Roman" w:eastAsia="Times New Roman" w:hAnsi="Times New Roman" w:cs="Times New Roman"/>
          <w:sz w:val="24"/>
          <w:szCs w:val="24"/>
          <w:lang w:eastAsia="hu-HU"/>
        </w:rPr>
        <w:t xml:space="preserve">n 5 fő vett részt) </w:t>
      </w:r>
      <w:r w:rsidRPr="005A79EF">
        <w:rPr>
          <w:rFonts w:ascii="Times New Roman" w:eastAsia="Times New Roman" w:hAnsi="Times New Roman" w:cs="Times New Roman"/>
          <w:sz w:val="24"/>
          <w:szCs w:val="24"/>
          <w:lang w:eastAsia="hu-HU"/>
        </w:rPr>
        <w:t>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7F77C0" w:rsidRPr="00814470" w:rsidRDefault="007F77C0" w:rsidP="007F77C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97</w:t>
      </w:r>
      <w:r w:rsidRPr="00814470">
        <w:rPr>
          <w:rFonts w:ascii="Times New Roman" w:eastAsia="Times New Roman" w:hAnsi="Times New Roman" w:cs="Times New Roman"/>
          <w:b/>
          <w:sz w:val="24"/>
          <w:szCs w:val="24"/>
          <w:lang w:eastAsia="hu-HU"/>
        </w:rPr>
        <w:t>/2020. (IX. 23.) PGB határozat</w:t>
      </w:r>
    </w:p>
    <w:p w:rsidR="007F77C0" w:rsidRPr="00814470" w:rsidRDefault="007F77C0" w:rsidP="007F77C0">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egyetért azzal, hogy</w:t>
      </w:r>
      <w:r w:rsidR="009C5D62">
        <w:rPr>
          <w:rFonts w:ascii="Times New Roman" w:eastAsia="Times New Roman" w:hAnsi="Times New Roman" w:cs="Times New Roman"/>
          <w:b/>
          <w:sz w:val="24"/>
          <w:szCs w:val="24"/>
          <w:lang w:eastAsia="hu-HU"/>
        </w:rPr>
        <w:t xml:space="preserve"> </w:t>
      </w:r>
      <w:r w:rsidR="009C5D62" w:rsidRPr="009C5D62">
        <w:rPr>
          <w:rFonts w:ascii="Times New Roman" w:eastAsia="Times New Roman" w:hAnsi="Times New Roman" w:cs="Times New Roman"/>
          <w:b/>
          <w:sz w:val="24"/>
          <w:szCs w:val="24"/>
          <w:lang w:eastAsia="hu-HU"/>
        </w:rPr>
        <w:t>a Hajdúszoboszlói Járóbeteg-Ellátó Centrum működésének, gazdálkodása szabályosságának, hatékonyságának ellenőr</w:t>
      </w:r>
      <w:r w:rsidR="009C5D62">
        <w:rPr>
          <w:rFonts w:ascii="Times New Roman" w:eastAsia="Times New Roman" w:hAnsi="Times New Roman" w:cs="Times New Roman"/>
          <w:b/>
          <w:sz w:val="24"/>
          <w:szCs w:val="24"/>
          <w:lang w:eastAsia="hu-HU"/>
        </w:rPr>
        <w:t>zéséről</w:t>
      </w:r>
      <w:r>
        <w:rPr>
          <w:rFonts w:ascii="Times New Roman" w:eastAsia="Times New Roman" w:hAnsi="Times New Roman" w:cs="Times New Roman"/>
          <w:b/>
          <w:sz w:val="24"/>
          <w:szCs w:val="24"/>
          <w:lang w:eastAsia="hu-HU"/>
        </w:rPr>
        <w:t xml:space="preserve"> előterjesztés Hajdúszoboszló Város Önkormányzatának Képviselő-testülete elé legyen terjesztve a 2020. októberi ülésére.</w:t>
      </w:r>
    </w:p>
    <w:p w:rsidR="007F77C0" w:rsidRPr="003105D6" w:rsidRDefault="007F77C0" w:rsidP="007F77C0">
      <w:pPr>
        <w:spacing w:after="0" w:line="240" w:lineRule="auto"/>
        <w:jc w:val="both"/>
        <w:rPr>
          <w:rFonts w:ascii="Times New Roman" w:eastAsia="Times New Roman" w:hAnsi="Times New Roman" w:cs="Times New Roman"/>
          <w:b/>
          <w:sz w:val="18"/>
          <w:szCs w:val="24"/>
          <w:lang w:eastAsia="hu-HU"/>
        </w:rPr>
      </w:pPr>
    </w:p>
    <w:p w:rsidR="007F77C0" w:rsidRPr="00D45AE5" w:rsidRDefault="007F77C0" w:rsidP="007F77C0">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00A658CC">
        <w:rPr>
          <w:rFonts w:ascii="Times New Roman" w:hAnsi="Times New Roman" w:cs="Times New Roman"/>
          <w:bCs/>
          <w:iCs/>
          <w:sz w:val="24"/>
          <w:szCs w:val="24"/>
        </w:rPr>
        <w:t>Képviselő-testület 2020. októberi ülése</w:t>
      </w:r>
    </w:p>
    <w:p w:rsidR="007F77C0" w:rsidRPr="009C5EC3" w:rsidRDefault="007F77C0" w:rsidP="007F77C0">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r>
      <w:r>
        <w:rPr>
          <w:rFonts w:ascii="Times New Roman" w:hAnsi="Times New Roman" w:cs="Times New Roman"/>
          <w:color w:val="000000"/>
          <w:sz w:val="24"/>
          <w:szCs w:val="24"/>
        </w:rPr>
        <w:t>bizottsági elnök, jegyző</w:t>
      </w:r>
    </w:p>
    <w:p w:rsidR="00D12AA3" w:rsidRDefault="00D12AA3" w:rsidP="00D12AA3">
      <w:pPr>
        <w:spacing w:after="0" w:line="240" w:lineRule="auto"/>
        <w:jc w:val="both"/>
        <w:rPr>
          <w:rFonts w:ascii="Times New Roman" w:hAnsi="Times New Roman" w:cs="Times New Roman"/>
          <w:b/>
          <w:sz w:val="24"/>
          <w:szCs w:val="24"/>
        </w:rPr>
      </w:pPr>
    </w:p>
    <w:p w:rsidR="00FF67D5" w:rsidRPr="00321863" w:rsidRDefault="00FF67D5" w:rsidP="00D12AA3">
      <w:pPr>
        <w:spacing w:after="0" w:line="240" w:lineRule="auto"/>
        <w:jc w:val="both"/>
        <w:rPr>
          <w:rFonts w:ascii="Times New Roman" w:hAnsi="Times New Roman" w:cs="Times New Roman"/>
          <w:b/>
          <w:sz w:val="24"/>
          <w:szCs w:val="24"/>
        </w:rPr>
      </w:pPr>
    </w:p>
    <w:p w:rsidR="00345F5C" w:rsidRPr="00321863" w:rsidRDefault="00345F5C" w:rsidP="00F0669C">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FB1931" w:rsidRPr="00321863" w:rsidRDefault="00FB1931" w:rsidP="00FB1931">
      <w:pPr>
        <w:spacing w:after="0" w:line="240" w:lineRule="auto"/>
        <w:rPr>
          <w:rFonts w:ascii="Times New Roman" w:hAnsi="Times New Roman" w:cs="Times New Roman"/>
          <w:b/>
          <w:i/>
          <w:color w:val="000000"/>
          <w:sz w:val="16"/>
          <w:szCs w:val="16"/>
        </w:rPr>
      </w:pPr>
    </w:p>
    <w:p w:rsidR="007F77C0" w:rsidRPr="007F77C0" w:rsidRDefault="007F77C0" w:rsidP="007F77C0">
      <w:pPr>
        <w:spacing w:after="0" w:line="240" w:lineRule="auto"/>
        <w:jc w:val="center"/>
        <w:rPr>
          <w:rFonts w:ascii="Times New Roman" w:hAnsi="Times New Roman" w:cs="Times New Roman"/>
          <w:b/>
          <w:i/>
          <w:color w:val="000000"/>
          <w:sz w:val="24"/>
          <w:szCs w:val="24"/>
        </w:rPr>
      </w:pPr>
      <w:r w:rsidRPr="007F77C0">
        <w:rPr>
          <w:rFonts w:ascii="Times New Roman" w:hAnsi="Times New Roman" w:cs="Times New Roman"/>
          <w:b/>
          <w:i/>
          <w:color w:val="000000"/>
          <w:sz w:val="24"/>
          <w:szCs w:val="24"/>
        </w:rPr>
        <w:t>Előterjesztés a Hajdúszoboszlói Városi Televízió működésének, gazdálkodása szabályosságának, hatékonyságának ellenőrzéséről. (csak bizottsági anyag)</w:t>
      </w:r>
    </w:p>
    <w:p w:rsidR="007F77C0" w:rsidRPr="007F77C0" w:rsidRDefault="007F77C0" w:rsidP="007F77C0">
      <w:pPr>
        <w:pStyle w:val="Listaszerbekezds"/>
        <w:rPr>
          <w:rFonts w:ascii="Times New Roman" w:hAnsi="Times New Roman" w:cs="Times New Roman"/>
          <w:b/>
          <w:i/>
          <w:color w:val="000000"/>
          <w:sz w:val="24"/>
          <w:szCs w:val="24"/>
        </w:rPr>
      </w:pPr>
    </w:p>
    <w:p w:rsidR="009C5D62" w:rsidRDefault="007F77C0" w:rsidP="007F77C0">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roofErr w:type="gramStart"/>
      <w:r w:rsidR="009C5D62">
        <w:rPr>
          <w:rFonts w:ascii="Times New Roman" w:hAnsi="Times New Roman" w:cs="Times New Roman"/>
          <w:color w:val="000000"/>
          <w:sz w:val="24"/>
          <w:szCs w:val="24"/>
        </w:rPr>
        <w:t>nincs</w:t>
      </w:r>
      <w:proofErr w:type="gramEnd"/>
      <w:r w:rsidR="009C5D62">
        <w:rPr>
          <w:rFonts w:ascii="Times New Roman" w:hAnsi="Times New Roman" w:cs="Times New Roman"/>
          <w:color w:val="000000"/>
          <w:sz w:val="24"/>
          <w:szCs w:val="24"/>
        </w:rPr>
        <w:t xml:space="preserve">. Kérdés? </w:t>
      </w:r>
      <w:proofErr w:type="gramStart"/>
      <w:r w:rsidR="009C5D62">
        <w:rPr>
          <w:rFonts w:ascii="Times New Roman" w:hAnsi="Times New Roman" w:cs="Times New Roman"/>
          <w:color w:val="000000"/>
          <w:sz w:val="24"/>
          <w:szCs w:val="24"/>
        </w:rPr>
        <w:t>vélemény</w:t>
      </w:r>
      <w:proofErr w:type="gramEnd"/>
      <w:r w:rsidR="009C5D62">
        <w:rPr>
          <w:rFonts w:ascii="Times New Roman" w:hAnsi="Times New Roman" w:cs="Times New Roman"/>
          <w:color w:val="000000"/>
          <w:sz w:val="24"/>
          <w:szCs w:val="24"/>
        </w:rPr>
        <w:t>?</w:t>
      </w:r>
    </w:p>
    <w:p w:rsidR="009C5D62" w:rsidRDefault="009C5D62" w:rsidP="007F77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Itt is súlyos visszatérő hiányosságokat olvashatunk. Nem volt engedély, nem volt tanulmányi szerződés, nem volt előirányzat a tanulmányi költségekre. Jóval több probléma olvasható a jelentésben</w:t>
      </w:r>
      <w:r w:rsidR="0041660E">
        <w:rPr>
          <w:rFonts w:ascii="Times New Roman" w:hAnsi="Times New Roman" w:cs="Times New Roman"/>
          <w:color w:val="000000"/>
          <w:sz w:val="24"/>
          <w:szCs w:val="24"/>
        </w:rPr>
        <w:t>, például</w:t>
      </w:r>
      <w:r>
        <w:rPr>
          <w:rFonts w:ascii="Times New Roman" w:hAnsi="Times New Roman" w:cs="Times New Roman"/>
          <w:color w:val="000000"/>
          <w:sz w:val="24"/>
          <w:szCs w:val="24"/>
        </w:rPr>
        <w:t xml:space="preserve"> a leltározásnál, kötelezettségvállalásoknál is, intézkedési tervet nem hajtották végre, intézményi eszközöket magán célra használták.</w:t>
      </w:r>
    </w:p>
    <w:p w:rsidR="009C5D62" w:rsidRDefault="009C5D62" w:rsidP="007F77C0">
      <w:pPr>
        <w:spacing w:after="0" w:line="240" w:lineRule="auto"/>
        <w:jc w:val="both"/>
        <w:rPr>
          <w:rFonts w:ascii="Times New Roman" w:hAnsi="Times New Roman" w:cs="Times New Roman"/>
          <w:color w:val="000000"/>
          <w:sz w:val="24"/>
          <w:szCs w:val="24"/>
        </w:rPr>
      </w:pPr>
    </w:p>
    <w:p w:rsidR="009C5D62" w:rsidRDefault="00C204AF" w:rsidP="007F77C0">
      <w:pPr>
        <w:spacing w:after="0" w:line="240" w:lineRule="auto"/>
        <w:jc w:val="both"/>
        <w:rPr>
          <w:rFonts w:ascii="Times New Roman" w:hAnsi="Times New Roman" w:cs="Times New Roman"/>
          <w:color w:val="000000"/>
          <w:sz w:val="24"/>
          <w:szCs w:val="24"/>
        </w:rPr>
      </w:pPr>
      <w:r w:rsidRPr="00C204AF">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vigyázni kellene, nehogy másodlagos értelmezésre okot adó dolog csengjen ki belő</w:t>
      </w:r>
      <w:r w:rsidR="006D3D1C">
        <w:rPr>
          <w:rFonts w:ascii="Times New Roman" w:hAnsi="Times New Roman" w:cs="Times New Roman"/>
          <w:color w:val="000000"/>
          <w:sz w:val="24"/>
          <w:szCs w:val="24"/>
        </w:rPr>
        <w:t>le, mert az nem biztos, hogy jó. H</w:t>
      </w:r>
      <w:r>
        <w:rPr>
          <w:rFonts w:ascii="Times New Roman" w:hAnsi="Times New Roman" w:cs="Times New Roman"/>
          <w:color w:val="000000"/>
          <w:sz w:val="24"/>
          <w:szCs w:val="24"/>
        </w:rPr>
        <w:t xml:space="preserve">a hibázott az intézmény, nyilván az probléma. Elolvasva az anyagot látok sok olyat, ami számomra mást is sugall, nem véletlenül nem lett az intézmény beszámolója elfogadva. </w:t>
      </w:r>
    </w:p>
    <w:p w:rsidR="009C5D62" w:rsidRDefault="009C5D62" w:rsidP="007F77C0">
      <w:pPr>
        <w:spacing w:after="0" w:line="240" w:lineRule="auto"/>
        <w:jc w:val="both"/>
        <w:rPr>
          <w:rFonts w:ascii="Times New Roman" w:hAnsi="Times New Roman" w:cs="Times New Roman"/>
          <w:color w:val="000000"/>
          <w:sz w:val="24"/>
          <w:szCs w:val="24"/>
        </w:rPr>
      </w:pPr>
    </w:p>
    <w:p w:rsidR="009C5D62" w:rsidRDefault="009C5D62" w:rsidP="007F77C0">
      <w:pPr>
        <w:spacing w:after="0" w:line="240" w:lineRule="auto"/>
        <w:jc w:val="both"/>
        <w:rPr>
          <w:rFonts w:ascii="Times New Roman" w:hAnsi="Times New Roman" w:cs="Times New Roman"/>
          <w:color w:val="000000"/>
          <w:sz w:val="24"/>
          <w:szCs w:val="24"/>
        </w:rPr>
      </w:pPr>
    </w:p>
    <w:p w:rsidR="009C5D62" w:rsidRDefault="009C5D62" w:rsidP="007F77C0">
      <w:pPr>
        <w:spacing w:after="0" w:line="240" w:lineRule="auto"/>
        <w:jc w:val="both"/>
        <w:rPr>
          <w:rFonts w:ascii="Times New Roman" w:hAnsi="Times New Roman" w:cs="Times New Roman"/>
          <w:color w:val="000000"/>
          <w:sz w:val="24"/>
          <w:szCs w:val="24"/>
        </w:rPr>
      </w:pPr>
    </w:p>
    <w:p w:rsidR="007F77C0" w:rsidRPr="00321863" w:rsidRDefault="0041660E" w:rsidP="007F77C0">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w:t>
      </w:r>
      <w:r w:rsidR="007F77C0" w:rsidRPr="00321863">
        <w:rPr>
          <w:rFonts w:ascii="Times New Roman" w:hAnsi="Times New Roman" w:cs="Times New Roman"/>
          <w:color w:val="000000"/>
          <w:sz w:val="24"/>
          <w:szCs w:val="24"/>
        </w:rPr>
        <w:t xml:space="preserve">vélemény? – amennyiben </w:t>
      </w:r>
      <w:proofErr w:type="gramStart"/>
      <w:r w:rsidR="007F77C0" w:rsidRPr="00321863">
        <w:rPr>
          <w:rFonts w:ascii="Times New Roman" w:hAnsi="Times New Roman" w:cs="Times New Roman"/>
          <w:color w:val="000000"/>
          <w:sz w:val="24"/>
          <w:szCs w:val="24"/>
        </w:rPr>
        <w:t>nincs</w:t>
      </w:r>
      <w:proofErr w:type="gramEnd"/>
      <w:r w:rsidR="007F77C0" w:rsidRPr="00321863">
        <w:rPr>
          <w:rFonts w:ascii="Times New Roman" w:hAnsi="Times New Roman" w:cs="Times New Roman"/>
          <w:color w:val="000000"/>
          <w:sz w:val="24"/>
          <w:szCs w:val="24"/>
        </w:rPr>
        <w:t xml:space="preserve"> kérem szavazzunk</w:t>
      </w:r>
      <w:r w:rsidR="007F77C0">
        <w:rPr>
          <w:rFonts w:ascii="Times New Roman" w:hAnsi="Times New Roman" w:cs="Times New Roman"/>
          <w:color w:val="000000"/>
          <w:sz w:val="24"/>
          <w:szCs w:val="24"/>
        </w:rPr>
        <w:t>. Aki az előterjesztést elfogadja</w:t>
      </w:r>
      <w:r w:rsidR="007F77C0" w:rsidRPr="00321863">
        <w:rPr>
          <w:rFonts w:ascii="Times New Roman" w:hAnsi="Times New Roman" w:cs="Times New Roman"/>
          <w:color w:val="000000"/>
          <w:sz w:val="24"/>
          <w:szCs w:val="24"/>
        </w:rPr>
        <w:t xml:space="preserve">, </w:t>
      </w:r>
      <w:proofErr w:type="gramStart"/>
      <w:r w:rsidR="007F77C0" w:rsidRPr="00321863">
        <w:rPr>
          <w:rFonts w:ascii="Times New Roman" w:hAnsi="Times New Roman" w:cs="Times New Roman"/>
          <w:color w:val="000000"/>
          <w:sz w:val="24"/>
          <w:szCs w:val="24"/>
        </w:rPr>
        <w:t>kérem</w:t>
      </w:r>
      <w:proofErr w:type="gramEnd"/>
      <w:r w:rsidR="007F77C0" w:rsidRPr="00321863">
        <w:rPr>
          <w:rFonts w:ascii="Times New Roman" w:hAnsi="Times New Roman" w:cs="Times New Roman"/>
          <w:color w:val="000000"/>
          <w:sz w:val="24"/>
          <w:szCs w:val="24"/>
        </w:rPr>
        <w:t xml:space="preserve"> kézfeltartással jelezze.</w:t>
      </w:r>
    </w:p>
    <w:p w:rsidR="007F77C0" w:rsidRPr="00321863" w:rsidRDefault="007F77C0" w:rsidP="007F77C0">
      <w:pPr>
        <w:spacing w:after="0" w:line="240" w:lineRule="auto"/>
        <w:jc w:val="both"/>
        <w:rPr>
          <w:rFonts w:ascii="Times New Roman" w:hAnsi="Times New Roman" w:cs="Times New Roman"/>
          <w:color w:val="000000"/>
          <w:sz w:val="24"/>
          <w:szCs w:val="24"/>
        </w:rPr>
      </w:pPr>
    </w:p>
    <w:p w:rsidR="007F77C0" w:rsidRDefault="007F77C0" w:rsidP="007F77C0">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1 nem szavazattal (Dr. Sóvágó László) tartózkodás</w:t>
      </w:r>
      <w:r w:rsidRPr="005A79EF">
        <w:rPr>
          <w:rFonts w:ascii="Times New Roman" w:eastAsia="Times New Roman" w:hAnsi="Times New Roman" w:cs="Times New Roman"/>
          <w:sz w:val="24"/>
          <w:szCs w:val="24"/>
          <w:lang w:eastAsia="hu-HU"/>
        </w:rPr>
        <w:t xml:space="preserve"> nélkül elfogadta a javaslatot (a döntéshozatalban 5 fő vett részt) és - az előterjesztésben foglaltak alapján - 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7F77C0" w:rsidRPr="005A79EF" w:rsidRDefault="007F77C0" w:rsidP="007F77C0">
      <w:pPr>
        <w:spacing w:after="0" w:line="240" w:lineRule="auto"/>
        <w:jc w:val="both"/>
        <w:rPr>
          <w:rFonts w:ascii="Times New Roman" w:eastAsia="Times New Roman" w:hAnsi="Times New Roman" w:cs="Times New Roman"/>
          <w:sz w:val="12"/>
          <w:szCs w:val="24"/>
          <w:lang w:eastAsia="hu-HU"/>
        </w:rPr>
      </w:pPr>
    </w:p>
    <w:p w:rsidR="007F77C0" w:rsidRPr="00814470" w:rsidRDefault="007F77C0" w:rsidP="007F77C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98</w:t>
      </w:r>
      <w:r w:rsidRPr="00814470">
        <w:rPr>
          <w:rFonts w:ascii="Times New Roman" w:eastAsia="Times New Roman" w:hAnsi="Times New Roman" w:cs="Times New Roman"/>
          <w:b/>
          <w:sz w:val="24"/>
          <w:szCs w:val="24"/>
          <w:lang w:eastAsia="hu-HU"/>
        </w:rPr>
        <w:t>/2020. (IX. 23.) PGB határozat</w:t>
      </w:r>
    </w:p>
    <w:p w:rsidR="0041660E" w:rsidRPr="0041660E" w:rsidRDefault="0041660E" w:rsidP="0041660E">
      <w:pPr>
        <w:tabs>
          <w:tab w:val="left" w:pos="1276"/>
        </w:tabs>
        <w:spacing w:after="0" w:line="240" w:lineRule="auto"/>
        <w:jc w:val="both"/>
        <w:rPr>
          <w:rFonts w:ascii="Times New Roman" w:eastAsia="Times New Roman" w:hAnsi="Times New Roman" w:cs="Times New Roman"/>
          <w:b/>
          <w:sz w:val="24"/>
          <w:szCs w:val="24"/>
          <w:lang w:eastAsia="hu-HU"/>
        </w:rPr>
      </w:pPr>
      <w:r w:rsidRPr="0041660E">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ának</w:t>
      </w:r>
      <w:r w:rsidRPr="0041660E">
        <w:rPr>
          <w:rFonts w:ascii="Times New Roman" w:eastAsia="Times New Roman" w:hAnsi="Times New Roman" w:cs="Times New Roman"/>
          <w:b/>
          <w:sz w:val="24"/>
          <w:szCs w:val="24"/>
          <w:lang w:eastAsia="hu-HU"/>
        </w:rPr>
        <w:t xml:space="preserve"> Pénzügyi és Gazdasági Bizottsága a</w:t>
      </w:r>
      <w:r>
        <w:rPr>
          <w:rFonts w:ascii="Times New Roman" w:eastAsia="Times New Roman" w:hAnsi="Times New Roman" w:cs="Times New Roman"/>
          <w:b/>
          <w:sz w:val="24"/>
          <w:szCs w:val="24"/>
          <w:lang w:eastAsia="hu-HU"/>
        </w:rPr>
        <w:t xml:space="preserve"> </w:t>
      </w:r>
      <w:r w:rsidRPr="0041660E">
        <w:rPr>
          <w:rFonts w:ascii="Times New Roman" w:eastAsia="Times New Roman" w:hAnsi="Times New Roman" w:cs="Times New Roman"/>
          <w:b/>
          <w:sz w:val="24"/>
          <w:szCs w:val="24"/>
          <w:lang w:eastAsia="hu-HU"/>
        </w:rPr>
        <w:t>Hajdúszoboszlói Városi Televízió működésének, gazdálkodása szabályosságának,</w:t>
      </w:r>
      <w:r>
        <w:rPr>
          <w:rFonts w:ascii="Times New Roman" w:eastAsia="Times New Roman" w:hAnsi="Times New Roman" w:cs="Times New Roman"/>
          <w:b/>
          <w:sz w:val="24"/>
          <w:szCs w:val="24"/>
          <w:lang w:eastAsia="hu-HU"/>
        </w:rPr>
        <w:t xml:space="preserve"> </w:t>
      </w:r>
      <w:r w:rsidRPr="0041660E">
        <w:rPr>
          <w:rFonts w:ascii="Times New Roman" w:eastAsia="Times New Roman" w:hAnsi="Times New Roman" w:cs="Times New Roman"/>
          <w:b/>
          <w:sz w:val="24"/>
          <w:szCs w:val="24"/>
          <w:lang w:eastAsia="hu-HU"/>
        </w:rPr>
        <w:t>hatékonyságának ellenőrzéséről készített belső ellenőrzési jelentést elfogadja.</w:t>
      </w:r>
    </w:p>
    <w:p w:rsidR="0041660E" w:rsidRPr="006D3D1C" w:rsidRDefault="0041660E" w:rsidP="007F77C0">
      <w:pPr>
        <w:tabs>
          <w:tab w:val="left" w:pos="1276"/>
        </w:tabs>
        <w:spacing w:after="0" w:line="240" w:lineRule="auto"/>
        <w:jc w:val="both"/>
        <w:rPr>
          <w:rFonts w:ascii="Times New Roman" w:eastAsia="Times New Roman" w:hAnsi="Times New Roman" w:cs="Times New Roman"/>
          <w:b/>
          <w:sz w:val="16"/>
          <w:szCs w:val="24"/>
          <w:lang w:eastAsia="hu-HU"/>
        </w:rPr>
      </w:pPr>
    </w:p>
    <w:p w:rsidR="007F77C0" w:rsidRPr="00D45AE5" w:rsidRDefault="007F77C0" w:rsidP="007F77C0">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Pr="00D45AE5">
        <w:rPr>
          <w:rFonts w:ascii="Times New Roman" w:hAnsi="Times New Roman" w:cs="Times New Roman"/>
          <w:bCs/>
          <w:iCs/>
          <w:sz w:val="24"/>
          <w:szCs w:val="24"/>
        </w:rPr>
        <w:t>azonnal</w:t>
      </w:r>
    </w:p>
    <w:p w:rsidR="007F77C0" w:rsidRPr="00D45AE5" w:rsidRDefault="007F77C0" w:rsidP="007F77C0">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t>jegyző, belső ellenőrzési vezető</w:t>
      </w:r>
    </w:p>
    <w:p w:rsidR="007F77C0" w:rsidRPr="00D45AE5" w:rsidRDefault="007F77C0" w:rsidP="007F77C0">
      <w:pPr>
        <w:tabs>
          <w:tab w:val="left" w:pos="1276"/>
        </w:tabs>
        <w:spacing w:after="0" w:line="240" w:lineRule="auto"/>
        <w:jc w:val="both"/>
        <w:rPr>
          <w:rFonts w:ascii="Times New Roman" w:hAnsi="Times New Roman" w:cs="Times New Roman"/>
          <w:color w:val="000000"/>
          <w:sz w:val="24"/>
          <w:szCs w:val="24"/>
        </w:rPr>
      </w:pPr>
    </w:p>
    <w:p w:rsidR="007F77C0" w:rsidRDefault="007F77C0" w:rsidP="007F77C0">
      <w:pPr>
        <w:spacing w:after="0" w:line="240" w:lineRule="auto"/>
        <w:jc w:val="both"/>
        <w:rPr>
          <w:rFonts w:ascii="Times New Roman" w:eastAsia="Times New Roman" w:hAnsi="Times New Roman" w:cs="Times New Roman"/>
          <w:b/>
          <w:sz w:val="24"/>
          <w:szCs w:val="24"/>
          <w:lang w:eastAsia="hu-HU"/>
        </w:rPr>
      </w:pPr>
    </w:p>
    <w:p w:rsidR="0041660E" w:rsidRPr="005A79EF" w:rsidRDefault="0041660E" w:rsidP="0041660E">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u w:val="single"/>
          <w:lang w:eastAsia="hu-HU"/>
        </w:rPr>
        <w:t>Harsányi István: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aki egyetért azzal, hogy a Hajdúszoboszlói Városi Televízió</w:t>
      </w:r>
      <w:r w:rsidRPr="007F77C0">
        <w:rPr>
          <w:rFonts w:ascii="Times New Roman" w:eastAsia="Times New Roman" w:hAnsi="Times New Roman" w:cs="Times New Roman"/>
          <w:sz w:val="24"/>
          <w:szCs w:val="24"/>
          <w:lang w:eastAsia="hu-HU"/>
        </w:rPr>
        <w:t xml:space="preserve"> működésének, gazdálkodása szabályosságának, hatékonyságának ellenőrzéséről készített belső e</w:t>
      </w:r>
      <w:r>
        <w:rPr>
          <w:rFonts w:ascii="Times New Roman" w:eastAsia="Times New Roman" w:hAnsi="Times New Roman" w:cs="Times New Roman"/>
          <w:sz w:val="24"/>
          <w:szCs w:val="24"/>
          <w:lang w:eastAsia="hu-HU"/>
        </w:rPr>
        <w:t>llenőrzési jelentés a következő hónapban a képviselő-testület elé kerüljön</w:t>
      </w:r>
      <w:r w:rsidRPr="005A79EF">
        <w:rPr>
          <w:rFonts w:ascii="Times New Roman" w:eastAsia="Times New Roman" w:hAnsi="Times New Roman" w:cs="Times New Roman"/>
          <w:sz w:val="24"/>
          <w:szCs w:val="24"/>
          <w:lang w:eastAsia="hu-HU"/>
        </w:rPr>
        <w:t xml:space="preserve">, </w:t>
      </w:r>
      <w:proofErr w:type="gramStart"/>
      <w:r w:rsidRPr="005A79EF">
        <w:rPr>
          <w:rFonts w:ascii="Times New Roman" w:eastAsia="Times New Roman" w:hAnsi="Times New Roman" w:cs="Times New Roman"/>
          <w:sz w:val="24"/>
          <w:szCs w:val="24"/>
          <w:lang w:eastAsia="hu-HU"/>
        </w:rPr>
        <w:t>kérem</w:t>
      </w:r>
      <w:proofErr w:type="gramEnd"/>
      <w:r w:rsidRPr="005A79EF">
        <w:rPr>
          <w:rFonts w:ascii="Times New Roman" w:eastAsia="Times New Roman" w:hAnsi="Times New Roman" w:cs="Times New Roman"/>
          <w:sz w:val="24"/>
          <w:szCs w:val="24"/>
          <w:lang w:eastAsia="hu-HU"/>
        </w:rPr>
        <w:t xml:space="preserve"> kézfeltartással jelezze.</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7F77C0" w:rsidRDefault="007F77C0" w:rsidP="007F77C0">
      <w:pPr>
        <w:spacing w:after="0" w:line="240" w:lineRule="auto"/>
        <w:jc w:val="both"/>
        <w:rPr>
          <w:rFonts w:ascii="Times New Roman" w:eastAsia="Times New Roman" w:hAnsi="Times New Roman" w:cs="Times New Roman"/>
          <w:sz w:val="24"/>
          <w:szCs w:val="24"/>
          <w:lang w:eastAsia="hu-HU"/>
        </w:rPr>
      </w:pPr>
      <w:r w:rsidRPr="005A79EF">
        <w:rPr>
          <w:rFonts w:ascii="Times New Roman" w:eastAsia="Times New Roman" w:hAnsi="Times New Roman" w:cs="Times New Roman"/>
          <w:sz w:val="24"/>
          <w:szCs w:val="24"/>
          <w:lang w:eastAsia="hu-HU"/>
        </w:rPr>
        <w:t>A P</w:t>
      </w:r>
      <w:r>
        <w:rPr>
          <w:rFonts w:ascii="Times New Roman" w:eastAsia="Times New Roman" w:hAnsi="Times New Roman" w:cs="Times New Roman"/>
          <w:sz w:val="24"/>
          <w:szCs w:val="24"/>
          <w:lang w:eastAsia="hu-HU"/>
        </w:rPr>
        <w:t>énzügyi és Gazdasági Bizottság 4 igen</w:t>
      </w:r>
      <w:r w:rsidRPr="005A79E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szavazattal </w:t>
      </w:r>
      <w:r w:rsidRPr="005A79EF">
        <w:rPr>
          <w:rFonts w:ascii="Times New Roman" w:eastAsia="Times New Roman" w:hAnsi="Times New Roman" w:cs="Times New Roman"/>
          <w:sz w:val="24"/>
          <w:szCs w:val="24"/>
          <w:lang w:eastAsia="hu-HU"/>
        </w:rPr>
        <w:t>(Hars</w:t>
      </w:r>
      <w:r>
        <w:rPr>
          <w:rFonts w:ascii="Times New Roman" w:eastAsia="Times New Roman" w:hAnsi="Times New Roman" w:cs="Times New Roman"/>
          <w:sz w:val="24"/>
          <w:szCs w:val="24"/>
          <w:lang w:eastAsia="hu-HU"/>
        </w:rPr>
        <w:t xml:space="preserve">ányi István, </w:t>
      </w:r>
      <w:r w:rsidRPr="005A79EF">
        <w:rPr>
          <w:rFonts w:ascii="Times New Roman" w:eastAsia="Times New Roman" w:hAnsi="Times New Roman" w:cs="Times New Roman"/>
          <w:sz w:val="24"/>
          <w:szCs w:val="24"/>
          <w:lang w:eastAsia="hu-HU"/>
        </w:rPr>
        <w:t xml:space="preserve">Mester József, Nagy Attila, Tóth Márta) </w:t>
      </w:r>
      <w:r>
        <w:rPr>
          <w:rFonts w:ascii="Times New Roman" w:eastAsia="Times New Roman" w:hAnsi="Times New Roman" w:cs="Times New Roman"/>
          <w:sz w:val="24"/>
          <w:szCs w:val="24"/>
          <w:lang w:eastAsia="hu-HU"/>
        </w:rPr>
        <w:t xml:space="preserve">1 nem szavazattal (Dr. Sóvágó László) tartózkodás nélkül </w:t>
      </w:r>
      <w:r w:rsidRPr="005A79EF">
        <w:rPr>
          <w:rFonts w:ascii="Times New Roman" w:eastAsia="Times New Roman" w:hAnsi="Times New Roman" w:cs="Times New Roman"/>
          <w:sz w:val="24"/>
          <w:szCs w:val="24"/>
          <w:lang w:eastAsia="hu-HU"/>
        </w:rPr>
        <w:t>(a döntéshozatalba</w:t>
      </w:r>
      <w:r>
        <w:rPr>
          <w:rFonts w:ascii="Times New Roman" w:eastAsia="Times New Roman" w:hAnsi="Times New Roman" w:cs="Times New Roman"/>
          <w:sz w:val="24"/>
          <w:szCs w:val="24"/>
          <w:lang w:eastAsia="hu-HU"/>
        </w:rPr>
        <w:t xml:space="preserve">n 5 fő vett részt) </w:t>
      </w:r>
      <w:r w:rsidRPr="005A79EF">
        <w:rPr>
          <w:rFonts w:ascii="Times New Roman" w:eastAsia="Times New Roman" w:hAnsi="Times New Roman" w:cs="Times New Roman"/>
          <w:sz w:val="24"/>
          <w:szCs w:val="24"/>
          <w:lang w:eastAsia="hu-HU"/>
        </w:rPr>
        <w:t>a következő határozatot hozta:</w:t>
      </w:r>
    </w:p>
    <w:p w:rsidR="007F77C0" w:rsidRPr="005A79EF" w:rsidRDefault="007F77C0" w:rsidP="007F77C0">
      <w:pPr>
        <w:spacing w:after="0" w:line="240" w:lineRule="auto"/>
        <w:jc w:val="both"/>
        <w:rPr>
          <w:rFonts w:ascii="Times New Roman" w:eastAsia="Times New Roman" w:hAnsi="Times New Roman" w:cs="Times New Roman"/>
          <w:sz w:val="24"/>
          <w:szCs w:val="24"/>
          <w:lang w:eastAsia="hu-HU"/>
        </w:rPr>
      </w:pPr>
    </w:p>
    <w:p w:rsidR="007F77C0" w:rsidRPr="00814470" w:rsidRDefault="007F77C0" w:rsidP="007F77C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99</w:t>
      </w:r>
      <w:r w:rsidRPr="00814470">
        <w:rPr>
          <w:rFonts w:ascii="Times New Roman" w:eastAsia="Times New Roman" w:hAnsi="Times New Roman" w:cs="Times New Roman"/>
          <w:b/>
          <w:sz w:val="24"/>
          <w:szCs w:val="24"/>
          <w:lang w:eastAsia="hu-HU"/>
        </w:rPr>
        <w:t>/2020. (IX. 23.) PGB határozat</w:t>
      </w:r>
    </w:p>
    <w:p w:rsidR="0041660E" w:rsidRPr="00814470" w:rsidRDefault="0041660E" w:rsidP="0041660E">
      <w:pPr>
        <w:spacing w:after="0" w:line="240" w:lineRule="auto"/>
        <w:jc w:val="both"/>
        <w:rPr>
          <w:rFonts w:ascii="Times New Roman" w:eastAsia="Times New Roman" w:hAnsi="Times New Roman" w:cs="Times New Roman"/>
          <w:b/>
          <w:sz w:val="24"/>
          <w:szCs w:val="24"/>
          <w:lang w:eastAsia="hu-HU"/>
        </w:rPr>
      </w:pPr>
      <w:r w:rsidRPr="00814470">
        <w:rPr>
          <w:rFonts w:ascii="Times New Roman" w:eastAsia="Times New Roman" w:hAnsi="Times New Roman" w:cs="Times New Roman"/>
          <w:b/>
          <w:sz w:val="24"/>
          <w:szCs w:val="24"/>
          <w:lang w:eastAsia="hu-HU"/>
        </w:rPr>
        <w:t>Ha</w:t>
      </w:r>
      <w:r w:rsidR="00C9068E">
        <w:rPr>
          <w:rFonts w:ascii="Times New Roman" w:eastAsia="Times New Roman" w:hAnsi="Times New Roman" w:cs="Times New Roman"/>
          <w:b/>
          <w:sz w:val="24"/>
          <w:szCs w:val="24"/>
          <w:lang w:eastAsia="hu-HU"/>
        </w:rPr>
        <w:t>jdúszoboszló Város Önkormányzatának</w:t>
      </w:r>
      <w:r w:rsidRPr="00814470">
        <w:rPr>
          <w:rFonts w:ascii="Times New Roman" w:eastAsia="Times New Roman" w:hAnsi="Times New Roman" w:cs="Times New Roman"/>
          <w:b/>
          <w:sz w:val="24"/>
          <w:szCs w:val="24"/>
          <w:lang w:eastAsia="hu-HU"/>
        </w:rPr>
        <w:t xml:space="preserve"> Pénzügyi és Gazdasági Bizottsága </w:t>
      </w:r>
      <w:r>
        <w:rPr>
          <w:rFonts w:ascii="Times New Roman" w:eastAsia="Times New Roman" w:hAnsi="Times New Roman" w:cs="Times New Roman"/>
          <w:b/>
          <w:sz w:val="24"/>
          <w:szCs w:val="24"/>
          <w:lang w:eastAsia="hu-HU"/>
        </w:rPr>
        <w:t>egyetért azzal, hogy a</w:t>
      </w:r>
      <w:r w:rsidRPr="009C5D62">
        <w:rPr>
          <w:rFonts w:ascii="Times New Roman" w:eastAsia="Times New Roman" w:hAnsi="Times New Roman" w:cs="Times New Roman"/>
          <w:b/>
          <w:sz w:val="24"/>
          <w:szCs w:val="24"/>
          <w:lang w:eastAsia="hu-HU"/>
        </w:rPr>
        <w:t xml:space="preserve"> </w:t>
      </w:r>
      <w:r w:rsidRPr="0041660E">
        <w:rPr>
          <w:rFonts w:ascii="Times New Roman" w:eastAsia="Times New Roman" w:hAnsi="Times New Roman" w:cs="Times New Roman"/>
          <w:b/>
          <w:sz w:val="24"/>
          <w:szCs w:val="24"/>
          <w:lang w:eastAsia="hu-HU"/>
        </w:rPr>
        <w:t>Hajdúszoboszlói Városi Televízió</w:t>
      </w:r>
      <w:r w:rsidRPr="009C5D62">
        <w:rPr>
          <w:rFonts w:ascii="Times New Roman" w:eastAsia="Times New Roman" w:hAnsi="Times New Roman" w:cs="Times New Roman"/>
          <w:b/>
          <w:sz w:val="24"/>
          <w:szCs w:val="24"/>
          <w:lang w:eastAsia="hu-HU"/>
        </w:rPr>
        <w:t xml:space="preserve"> működésének, gazdálkodása szabályosságának, hatékonyságának ellenőr</w:t>
      </w:r>
      <w:r>
        <w:rPr>
          <w:rFonts w:ascii="Times New Roman" w:eastAsia="Times New Roman" w:hAnsi="Times New Roman" w:cs="Times New Roman"/>
          <w:b/>
          <w:sz w:val="24"/>
          <w:szCs w:val="24"/>
          <w:lang w:eastAsia="hu-HU"/>
        </w:rPr>
        <w:t>zéséről előterjesztés Hajdúszoboszló Város Önkormányzatának Képviselő-testülete elé legyen terjesztve a 2020. októberi ülésére.</w:t>
      </w:r>
    </w:p>
    <w:p w:rsidR="0041660E" w:rsidRPr="006D3D1C" w:rsidRDefault="0041660E" w:rsidP="0041660E">
      <w:pPr>
        <w:spacing w:after="0" w:line="240" w:lineRule="auto"/>
        <w:jc w:val="both"/>
        <w:rPr>
          <w:rFonts w:ascii="Times New Roman" w:eastAsia="Times New Roman" w:hAnsi="Times New Roman" w:cs="Times New Roman"/>
          <w:b/>
          <w:sz w:val="16"/>
          <w:szCs w:val="24"/>
          <w:lang w:eastAsia="hu-HU"/>
        </w:rPr>
      </w:pPr>
    </w:p>
    <w:p w:rsidR="0041660E" w:rsidRPr="00D45AE5" w:rsidRDefault="0041660E" w:rsidP="0041660E">
      <w:pPr>
        <w:tabs>
          <w:tab w:val="left" w:pos="1276"/>
        </w:tabs>
        <w:spacing w:after="0" w:line="240" w:lineRule="auto"/>
        <w:jc w:val="both"/>
        <w:rPr>
          <w:rFonts w:ascii="Times New Roman" w:hAnsi="Times New Roman" w:cs="Times New Roman"/>
          <w:bCs/>
          <w:iCs/>
          <w:sz w:val="24"/>
          <w:szCs w:val="24"/>
        </w:rPr>
      </w:pPr>
      <w:r w:rsidRPr="00D45AE5">
        <w:rPr>
          <w:rFonts w:ascii="Times New Roman" w:hAnsi="Times New Roman" w:cs="Times New Roman"/>
          <w:sz w:val="24"/>
          <w:szCs w:val="24"/>
          <w:u w:val="single"/>
        </w:rPr>
        <w:t>Határidő:</w:t>
      </w:r>
      <w:r w:rsidRPr="00D45AE5">
        <w:rPr>
          <w:rFonts w:ascii="Times New Roman" w:hAnsi="Times New Roman" w:cs="Times New Roman"/>
          <w:sz w:val="24"/>
          <w:szCs w:val="24"/>
        </w:rPr>
        <w:t xml:space="preserve"> </w:t>
      </w:r>
      <w:r w:rsidRPr="00D45AE5">
        <w:rPr>
          <w:rFonts w:ascii="Times New Roman" w:hAnsi="Times New Roman" w:cs="Times New Roman"/>
          <w:sz w:val="24"/>
          <w:szCs w:val="24"/>
        </w:rPr>
        <w:tab/>
      </w:r>
      <w:r w:rsidR="00A658CC">
        <w:rPr>
          <w:rFonts w:ascii="Times New Roman" w:hAnsi="Times New Roman" w:cs="Times New Roman"/>
          <w:bCs/>
          <w:iCs/>
          <w:sz w:val="24"/>
          <w:szCs w:val="24"/>
        </w:rPr>
        <w:t>Képviselő-testület 2020. októberi ülése</w:t>
      </w:r>
    </w:p>
    <w:p w:rsidR="0041660E" w:rsidRPr="009C5EC3" w:rsidRDefault="0041660E" w:rsidP="0041660E">
      <w:pPr>
        <w:tabs>
          <w:tab w:val="left" w:pos="1276"/>
        </w:tabs>
        <w:spacing w:after="0" w:line="240" w:lineRule="auto"/>
        <w:jc w:val="both"/>
        <w:rPr>
          <w:rFonts w:ascii="Times New Roman" w:hAnsi="Times New Roman" w:cs="Times New Roman"/>
          <w:b/>
          <w:color w:val="000000"/>
          <w:sz w:val="24"/>
          <w:szCs w:val="24"/>
        </w:rPr>
      </w:pPr>
      <w:r w:rsidRPr="00D45AE5">
        <w:rPr>
          <w:rFonts w:ascii="Times New Roman" w:hAnsi="Times New Roman" w:cs="Times New Roman"/>
          <w:color w:val="000000"/>
          <w:sz w:val="24"/>
          <w:szCs w:val="24"/>
          <w:u w:val="single"/>
        </w:rPr>
        <w:t>Felelős:</w:t>
      </w:r>
      <w:r w:rsidRPr="00D45AE5">
        <w:rPr>
          <w:rFonts w:ascii="Times New Roman" w:hAnsi="Times New Roman" w:cs="Times New Roman"/>
          <w:color w:val="000000"/>
          <w:sz w:val="24"/>
          <w:szCs w:val="24"/>
        </w:rPr>
        <w:t xml:space="preserve"> </w:t>
      </w:r>
      <w:r w:rsidRPr="00D45AE5">
        <w:rPr>
          <w:rFonts w:ascii="Times New Roman" w:hAnsi="Times New Roman" w:cs="Times New Roman"/>
          <w:color w:val="000000"/>
          <w:sz w:val="24"/>
          <w:szCs w:val="24"/>
        </w:rPr>
        <w:tab/>
      </w:r>
      <w:r>
        <w:rPr>
          <w:rFonts w:ascii="Times New Roman" w:hAnsi="Times New Roman" w:cs="Times New Roman"/>
          <w:color w:val="000000"/>
          <w:sz w:val="24"/>
          <w:szCs w:val="24"/>
        </w:rPr>
        <w:t>bizottsági elnök, jegyző</w:t>
      </w:r>
    </w:p>
    <w:p w:rsidR="00935A79" w:rsidRDefault="00935A79" w:rsidP="003A429D">
      <w:pPr>
        <w:tabs>
          <w:tab w:val="left" w:pos="1276"/>
        </w:tabs>
        <w:spacing w:after="0" w:line="240" w:lineRule="auto"/>
        <w:jc w:val="both"/>
        <w:rPr>
          <w:rFonts w:ascii="Times New Roman" w:hAnsi="Times New Roman" w:cs="Times New Roman"/>
          <w:bCs/>
          <w:iCs/>
          <w:sz w:val="24"/>
          <w:szCs w:val="24"/>
        </w:rPr>
      </w:pPr>
    </w:p>
    <w:p w:rsidR="00FF67D5" w:rsidRPr="00321863" w:rsidRDefault="00FF67D5" w:rsidP="003A429D">
      <w:pPr>
        <w:tabs>
          <w:tab w:val="left" w:pos="1276"/>
        </w:tabs>
        <w:spacing w:after="0" w:line="240" w:lineRule="auto"/>
        <w:jc w:val="both"/>
        <w:rPr>
          <w:rFonts w:ascii="Times New Roman" w:hAnsi="Times New Roman" w:cs="Times New Roman"/>
          <w:bCs/>
          <w:iCs/>
          <w:sz w:val="24"/>
          <w:szCs w:val="24"/>
        </w:rPr>
      </w:pPr>
    </w:p>
    <w:p w:rsidR="00373807" w:rsidRPr="00321863" w:rsidRDefault="00373807" w:rsidP="00F0669C">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373807" w:rsidRPr="00321863" w:rsidRDefault="00373807" w:rsidP="00373807">
      <w:pPr>
        <w:spacing w:after="0" w:line="240" w:lineRule="auto"/>
        <w:rPr>
          <w:rFonts w:ascii="Times New Roman" w:hAnsi="Times New Roman" w:cs="Times New Roman"/>
          <w:b/>
          <w:i/>
          <w:color w:val="000000"/>
          <w:sz w:val="16"/>
          <w:szCs w:val="16"/>
        </w:rPr>
      </w:pPr>
    </w:p>
    <w:p w:rsidR="0041660E" w:rsidRPr="0041660E" w:rsidRDefault="0041660E" w:rsidP="0041660E">
      <w:pPr>
        <w:spacing w:after="0" w:line="240" w:lineRule="auto"/>
        <w:jc w:val="center"/>
        <w:rPr>
          <w:rFonts w:ascii="Times New Roman" w:hAnsi="Times New Roman" w:cs="Times New Roman"/>
          <w:b/>
          <w:i/>
          <w:color w:val="000000"/>
          <w:sz w:val="24"/>
          <w:szCs w:val="24"/>
        </w:rPr>
      </w:pPr>
      <w:r w:rsidRPr="0041660E">
        <w:rPr>
          <w:rFonts w:ascii="Times New Roman" w:hAnsi="Times New Roman" w:cs="Times New Roman"/>
          <w:b/>
          <w:i/>
          <w:color w:val="000000"/>
          <w:sz w:val="24"/>
          <w:szCs w:val="24"/>
        </w:rPr>
        <w:t>Előterjesztés önkormányzati bérlakás állomány felülvizsgálatáról és e tárgyban a további feladatok meghatározásáról. (képviselő-testületi ülés 14. napirend)</w:t>
      </w:r>
    </w:p>
    <w:p w:rsidR="00125F8A" w:rsidRDefault="00125F8A" w:rsidP="00373807">
      <w:pPr>
        <w:spacing w:after="0" w:line="240" w:lineRule="auto"/>
        <w:rPr>
          <w:rFonts w:ascii="Times New Roman" w:hAnsi="Times New Roman" w:cs="Times New Roman"/>
          <w:b/>
          <w:i/>
          <w:color w:val="000000"/>
          <w:sz w:val="24"/>
          <w:szCs w:val="24"/>
        </w:rPr>
      </w:pPr>
    </w:p>
    <w:p w:rsidR="00125F8A" w:rsidRPr="00D14316" w:rsidRDefault="00125F8A" w:rsidP="00125F8A">
      <w:pPr>
        <w:spacing w:after="0" w:line="240" w:lineRule="auto"/>
        <w:jc w:val="both"/>
        <w:rPr>
          <w:rFonts w:ascii="Times New Roman" w:hAnsi="Times New Roman" w:cs="Times New Roman"/>
          <w:color w:val="000000"/>
          <w:sz w:val="24"/>
          <w:szCs w:val="24"/>
        </w:rPr>
      </w:pPr>
      <w:r w:rsidRPr="00FE490D">
        <w:rPr>
          <w:rFonts w:ascii="Times New Roman" w:hAnsi="Times New Roman" w:cs="Times New Roman"/>
          <w:color w:val="000000"/>
          <w:sz w:val="24"/>
          <w:szCs w:val="24"/>
          <w:u w:val="single"/>
        </w:rPr>
        <w:t xml:space="preserve">Harsányi István: </w:t>
      </w:r>
      <w:r w:rsidRPr="00D14316">
        <w:rPr>
          <w:rFonts w:ascii="Times New Roman" w:hAnsi="Times New Roman" w:cs="Times New Roman"/>
          <w:color w:val="000000"/>
          <w:sz w:val="24"/>
          <w:szCs w:val="24"/>
        </w:rPr>
        <w:t>van-e kiegészítés?</w:t>
      </w:r>
    </w:p>
    <w:p w:rsidR="00125F8A" w:rsidRPr="00D14316" w:rsidRDefault="00125F8A" w:rsidP="00125F8A">
      <w:pPr>
        <w:spacing w:after="0" w:line="240" w:lineRule="auto"/>
        <w:jc w:val="both"/>
        <w:rPr>
          <w:rFonts w:ascii="Times New Roman" w:hAnsi="Times New Roman" w:cs="Times New Roman"/>
          <w:color w:val="000000"/>
          <w:sz w:val="24"/>
          <w:szCs w:val="24"/>
        </w:rPr>
      </w:pPr>
    </w:p>
    <w:p w:rsidR="00D719D9" w:rsidRDefault="00D719D9" w:rsidP="00125F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a Szociális és Egészségügyi Bizottság tegnapi ülésén tárgyalta az előterjesztést, melyhez több kiegészí</w:t>
      </w:r>
      <w:r w:rsidR="00377991">
        <w:rPr>
          <w:rFonts w:ascii="Times New Roman" w:hAnsi="Times New Roman" w:cs="Times New Roman"/>
          <w:color w:val="000000"/>
          <w:sz w:val="24"/>
          <w:szCs w:val="24"/>
        </w:rPr>
        <w:t>téssel szóltam hozzá, és a bizo</w:t>
      </w:r>
      <w:r>
        <w:rPr>
          <w:rFonts w:ascii="Times New Roman" w:hAnsi="Times New Roman" w:cs="Times New Roman"/>
          <w:color w:val="000000"/>
          <w:sz w:val="24"/>
          <w:szCs w:val="24"/>
        </w:rPr>
        <w:t>ttság azt kérte, hogy ezt írásban készítsem el az előterjesztés kiegészítéseként, ez a kiegészítő anyag került kiosztásra ülés előtt. Polgármester úr kérdése volt, a tegnapi ülésen, hogy a lakbér előírások és a ténylegesen befolyt bevételek milyen arányban vannak egymáshoz. Könyvelésünk szerint 2018-ban 1.040.000 Ft, 2019-ben 1.197.000 Ft különbség volt az előírás és a</w:t>
      </w:r>
      <w:r w:rsidR="00F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bevétel között, tehát mind a kettő évben 1.000.000 Ft-tal növekedett a kintlévőség</w:t>
      </w:r>
      <w:r w:rsidR="00D14316">
        <w:rPr>
          <w:rFonts w:ascii="Times New Roman" w:hAnsi="Times New Roman" w:cs="Times New Roman"/>
          <w:color w:val="000000"/>
          <w:sz w:val="24"/>
          <w:szCs w:val="24"/>
        </w:rPr>
        <w:t xml:space="preserve">, az előíráshoz képest </w:t>
      </w:r>
      <w:r>
        <w:rPr>
          <w:rFonts w:ascii="Times New Roman" w:hAnsi="Times New Roman" w:cs="Times New Roman"/>
          <w:color w:val="000000"/>
          <w:sz w:val="24"/>
          <w:szCs w:val="24"/>
        </w:rPr>
        <w:t>kevese</w:t>
      </w:r>
      <w:r w:rsidR="00D14316">
        <w:rPr>
          <w:rFonts w:ascii="Times New Roman" w:hAnsi="Times New Roman" w:cs="Times New Roman"/>
          <w:color w:val="000000"/>
          <w:sz w:val="24"/>
          <w:szCs w:val="24"/>
        </w:rPr>
        <w:t xml:space="preserve">bb lett a </w:t>
      </w:r>
      <w:r w:rsidR="006D3D1C">
        <w:rPr>
          <w:rFonts w:ascii="Times New Roman" w:hAnsi="Times New Roman" w:cs="Times New Roman"/>
          <w:color w:val="000000"/>
          <w:sz w:val="24"/>
          <w:szCs w:val="24"/>
        </w:rPr>
        <w:lastRenderedPageBreak/>
        <w:t>bevételünk. Ez csak a lakb</w:t>
      </w:r>
      <w:r w:rsidR="00D14316">
        <w:rPr>
          <w:rFonts w:ascii="Times New Roman" w:hAnsi="Times New Roman" w:cs="Times New Roman"/>
          <w:color w:val="000000"/>
          <w:sz w:val="24"/>
          <w:szCs w:val="24"/>
        </w:rPr>
        <w:t xml:space="preserve">érre vonatkozik, ezen túlmenően vannak olyan lakóink, akiknél a közüzemi díjakat is mi fizetjük, és vannak, akik ezzel is késedelembe esnek. </w:t>
      </w:r>
    </w:p>
    <w:p w:rsidR="00D719D9" w:rsidRDefault="00D719D9" w:rsidP="00125F8A">
      <w:pPr>
        <w:spacing w:after="0" w:line="240" w:lineRule="auto"/>
        <w:jc w:val="both"/>
        <w:rPr>
          <w:rFonts w:ascii="Times New Roman" w:hAnsi="Times New Roman" w:cs="Times New Roman"/>
          <w:color w:val="000000"/>
          <w:sz w:val="24"/>
          <w:szCs w:val="24"/>
        </w:rPr>
      </w:pPr>
    </w:p>
    <w:p w:rsidR="00D14316" w:rsidRPr="00D14316" w:rsidRDefault="00D14316" w:rsidP="00D14316">
      <w:pPr>
        <w:spacing w:after="0" w:line="240" w:lineRule="auto"/>
        <w:jc w:val="both"/>
        <w:rPr>
          <w:rFonts w:ascii="Times New Roman" w:hAnsi="Times New Roman" w:cs="Times New Roman"/>
          <w:color w:val="000000"/>
          <w:sz w:val="24"/>
          <w:szCs w:val="24"/>
        </w:rPr>
      </w:pPr>
      <w:proofErr w:type="spellStart"/>
      <w:r w:rsidRPr="00D14316">
        <w:rPr>
          <w:rFonts w:ascii="Times New Roman" w:hAnsi="Times New Roman" w:cs="Times New Roman"/>
          <w:color w:val="000000"/>
          <w:sz w:val="24"/>
          <w:szCs w:val="24"/>
          <w:u w:val="single"/>
        </w:rPr>
        <w:t>Dede</w:t>
      </w:r>
      <w:proofErr w:type="spellEnd"/>
      <w:r w:rsidRPr="00D14316">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mint e</w:t>
      </w:r>
      <w:r w:rsidRPr="00D14316">
        <w:rPr>
          <w:rFonts w:ascii="Times New Roman" w:hAnsi="Times New Roman" w:cs="Times New Roman"/>
          <w:color w:val="000000"/>
          <w:sz w:val="24"/>
          <w:szCs w:val="24"/>
        </w:rPr>
        <w:t xml:space="preserve">lőterjesztő </w:t>
      </w:r>
      <w:r>
        <w:rPr>
          <w:rFonts w:ascii="Times New Roman" w:hAnsi="Times New Roman" w:cs="Times New Roman"/>
          <w:color w:val="000000"/>
          <w:sz w:val="24"/>
          <w:szCs w:val="24"/>
        </w:rPr>
        <w:t xml:space="preserve">módosítom </w:t>
      </w:r>
      <w:r w:rsidRPr="00D14316">
        <w:rPr>
          <w:rFonts w:ascii="Times New Roman" w:hAnsi="Times New Roman" w:cs="Times New Roman"/>
          <w:color w:val="000000"/>
          <w:sz w:val="24"/>
          <w:szCs w:val="24"/>
        </w:rPr>
        <w:t>az eredeti határozati</w:t>
      </w:r>
      <w:r>
        <w:rPr>
          <w:rFonts w:ascii="Times New Roman" w:hAnsi="Times New Roman" w:cs="Times New Roman"/>
          <w:color w:val="000000"/>
          <w:sz w:val="24"/>
          <w:szCs w:val="24"/>
        </w:rPr>
        <w:t xml:space="preserve"> javaslat I. pontját, a második mondatból kérem</w:t>
      </w:r>
      <w:r w:rsidRPr="00D14316">
        <w:rPr>
          <w:rFonts w:ascii="Times New Roman" w:hAnsi="Times New Roman" w:cs="Times New Roman"/>
          <w:color w:val="000000"/>
          <w:sz w:val="24"/>
          <w:szCs w:val="24"/>
        </w:rPr>
        <w:t xml:space="preserve"> kivenni: „ezzel egyidejűleg a bérlakás állományról, annak jelenlegi műszaki állapotáról és az elvégzett feladatokról szóló felülvizsgálatot is elfogadja.”</w:t>
      </w:r>
    </w:p>
    <w:p w:rsidR="00D14316" w:rsidRPr="00D14316" w:rsidRDefault="00D14316" w:rsidP="00D14316">
      <w:pPr>
        <w:spacing w:after="0" w:line="240" w:lineRule="auto"/>
        <w:jc w:val="both"/>
        <w:rPr>
          <w:rFonts w:ascii="Times New Roman" w:hAnsi="Times New Roman" w:cs="Times New Roman"/>
          <w:color w:val="000000"/>
          <w:sz w:val="24"/>
          <w:szCs w:val="24"/>
        </w:rPr>
      </w:pPr>
      <w:r w:rsidRPr="00D14316">
        <w:rPr>
          <w:rFonts w:ascii="Times New Roman" w:hAnsi="Times New Roman" w:cs="Times New Roman"/>
          <w:color w:val="000000"/>
          <w:sz w:val="24"/>
          <w:szCs w:val="24"/>
        </w:rPr>
        <w:t>Így az eredeti határozati javaslat I. pontjának második mondata: „A jelenlegi felülvizsgálat eredményeként a fent elfogadott irányelveket továbbra is fenntartja.”</w:t>
      </w:r>
    </w:p>
    <w:p w:rsidR="00D14316" w:rsidRDefault="00D14316" w:rsidP="00125F8A">
      <w:pPr>
        <w:spacing w:after="0" w:line="240" w:lineRule="auto"/>
        <w:jc w:val="both"/>
        <w:rPr>
          <w:rFonts w:ascii="Times New Roman" w:hAnsi="Times New Roman" w:cs="Times New Roman"/>
          <w:color w:val="000000"/>
          <w:sz w:val="24"/>
          <w:szCs w:val="24"/>
        </w:rPr>
      </w:pPr>
    </w:p>
    <w:p w:rsidR="00D14316" w:rsidRPr="00D14316" w:rsidRDefault="00D14316" w:rsidP="00125F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Harsányi István: </w:t>
      </w:r>
      <w:r w:rsidRPr="00D14316">
        <w:rPr>
          <w:rFonts w:ascii="Times New Roman" w:hAnsi="Times New Roman" w:cs="Times New Roman"/>
          <w:color w:val="000000"/>
          <w:sz w:val="24"/>
          <w:szCs w:val="24"/>
        </w:rPr>
        <w:t>vannak jogcím nélküli lakáshasználók</w:t>
      </w:r>
      <w:r>
        <w:rPr>
          <w:rFonts w:ascii="Times New Roman" w:hAnsi="Times New Roman" w:cs="Times New Roman"/>
          <w:color w:val="000000"/>
          <w:sz w:val="24"/>
          <w:szCs w:val="24"/>
        </w:rPr>
        <w:t>, e</w:t>
      </w:r>
      <w:r w:rsidRPr="00D14316">
        <w:rPr>
          <w:rFonts w:ascii="Times New Roman" w:hAnsi="Times New Roman" w:cs="Times New Roman"/>
          <w:color w:val="000000"/>
          <w:sz w:val="24"/>
          <w:szCs w:val="24"/>
        </w:rPr>
        <w:t>zeket is rendezni kellene.</w:t>
      </w:r>
      <w:r w:rsidR="00FC7C58">
        <w:rPr>
          <w:rFonts w:ascii="Times New Roman" w:hAnsi="Times New Roman" w:cs="Times New Roman"/>
          <w:color w:val="000000"/>
          <w:sz w:val="24"/>
          <w:szCs w:val="24"/>
        </w:rPr>
        <w:t xml:space="preserve"> </w:t>
      </w:r>
      <w:proofErr w:type="gramStart"/>
      <w:r w:rsidR="00FC7C58">
        <w:rPr>
          <w:rFonts w:ascii="Times New Roman" w:hAnsi="Times New Roman" w:cs="Times New Roman"/>
          <w:color w:val="000000"/>
          <w:sz w:val="24"/>
          <w:szCs w:val="24"/>
        </w:rPr>
        <w:t xml:space="preserve">Voltak </w:t>
      </w:r>
      <w:r>
        <w:rPr>
          <w:rFonts w:ascii="Times New Roman" w:hAnsi="Times New Roman" w:cs="Times New Roman"/>
          <w:color w:val="000000"/>
          <w:sz w:val="24"/>
          <w:szCs w:val="24"/>
        </w:rPr>
        <w:t xml:space="preserve"> olyan</w:t>
      </w:r>
      <w:proofErr w:type="gramEnd"/>
      <w:r>
        <w:rPr>
          <w:rFonts w:ascii="Times New Roman" w:hAnsi="Times New Roman" w:cs="Times New Roman"/>
          <w:color w:val="000000"/>
          <w:sz w:val="24"/>
          <w:szCs w:val="24"/>
        </w:rPr>
        <w:t xml:space="preserve"> rossz döntések</w:t>
      </w:r>
      <w:r w:rsidR="00FC7C58">
        <w:rPr>
          <w:rFonts w:ascii="Times New Roman" w:hAnsi="Times New Roman" w:cs="Times New Roman"/>
          <w:color w:val="000000"/>
          <w:sz w:val="24"/>
          <w:szCs w:val="24"/>
        </w:rPr>
        <w:t>, amikor több 10-20 évre, illet</w:t>
      </w:r>
      <w:r>
        <w:rPr>
          <w:rFonts w:ascii="Times New Roman" w:hAnsi="Times New Roman" w:cs="Times New Roman"/>
          <w:color w:val="000000"/>
          <w:sz w:val="24"/>
          <w:szCs w:val="24"/>
        </w:rPr>
        <w:t>ve határoz</w:t>
      </w:r>
      <w:r w:rsidR="00377991">
        <w:rPr>
          <w:rFonts w:ascii="Times New Roman" w:hAnsi="Times New Roman" w:cs="Times New Roman"/>
          <w:color w:val="000000"/>
          <w:sz w:val="24"/>
          <w:szCs w:val="24"/>
        </w:rPr>
        <w:t>at</w:t>
      </w:r>
      <w:r>
        <w:rPr>
          <w:rFonts w:ascii="Times New Roman" w:hAnsi="Times New Roman" w:cs="Times New Roman"/>
          <w:color w:val="000000"/>
          <w:sz w:val="24"/>
          <w:szCs w:val="24"/>
        </w:rPr>
        <w:t>lan idejű szerződéseket kötött az önkormányzat egyes bérlőkkel. Úgy gondolom</w:t>
      </w:r>
      <w:r w:rsidR="00445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ezek az önkormányzati bérlakások arra szolgálnak, hogy ha egy fiatal szakképzett </w:t>
      </w:r>
      <w:proofErr w:type="gramStart"/>
      <w:r>
        <w:rPr>
          <w:rFonts w:ascii="Times New Roman" w:hAnsi="Times New Roman" w:cs="Times New Roman"/>
          <w:color w:val="000000"/>
          <w:sz w:val="24"/>
          <w:szCs w:val="24"/>
        </w:rPr>
        <w:t xml:space="preserve">munkaerő </w:t>
      </w:r>
      <w:r w:rsidR="004456EE">
        <w:rPr>
          <w:rFonts w:ascii="Times New Roman" w:hAnsi="Times New Roman" w:cs="Times New Roman"/>
          <w:color w:val="000000"/>
          <w:sz w:val="24"/>
          <w:szCs w:val="24"/>
        </w:rPr>
        <w:t>állást</w:t>
      </w:r>
      <w:proofErr w:type="gramEnd"/>
      <w:r w:rsidR="004456EE">
        <w:rPr>
          <w:rFonts w:ascii="Times New Roman" w:hAnsi="Times New Roman" w:cs="Times New Roman"/>
          <w:color w:val="000000"/>
          <w:sz w:val="24"/>
          <w:szCs w:val="24"/>
        </w:rPr>
        <w:t xml:space="preserve"> kap </w:t>
      </w:r>
      <w:r w:rsidR="006D3D1C">
        <w:rPr>
          <w:rFonts w:ascii="Times New Roman" w:hAnsi="Times New Roman" w:cs="Times New Roman"/>
          <w:color w:val="000000"/>
          <w:sz w:val="24"/>
          <w:szCs w:val="24"/>
        </w:rPr>
        <w:t>Hajdúszoboszlón</w:t>
      </w:r>
      <w:r w:rsidR="004456EE">
        <w:rPr>
          <w:rFonts w:ascii="Times New Roman" w:hAnsi="Times New Roman" w:cs="Times New Roman"/>
          <w:color w:val="000000"/>
          <w:sz w:val="24"/>
          <w:szCs w:val="24"/>
        </w:rPr>
        <w:t>, és nem tudja megoldan</w:t>
      </w:r>
      <w:r w:rsidR="006D3D1C">
        <w:rPr>
          <w:rFonts w:ascii="Times New Roman" w:hAnsi="Times New Roman" w:cs="Times New Roman"/>
          <w:color w:val="000000"/>
          <w:sz w:val="24"/>
          <w:szCs w:val="24"/>
        </w:rPr>
        <w:t>i lakhatását, ezekkel a bérlaká</w:t>
      </w:r>
      <w:r w:rsidR="004456EE">
        <w:rPr>
          <w:rFonts w:ascii="Times New Roman" w:hAnsi="Times New Roman" w:cs="Times New Roman"/>
          <w:color w:val="000000"/>
          <w:sz w:val="24"/>
          <w:szCs w:val="24"/>
        </w:rPr>
        <w:t>sokkal tudunk átmeneti se</w:t>
      </w:r>
      <w:r w:rsidR="00377991">
        <w:rPr>
          <w:rFonts w:ascii="Times New Roman" w:hAnsi="Times New Roman" w:cs="Times New Roman"/>
          <w:color w:val="000000"/>
          <w:sz w:val="24"/>
          <w:szCs w:val="24"/>
        </w:rPr>
        <w:t>gítséget nyújtani, nem határozat</w:t>
      </w:r>
      <w:r w:rsidR="004456EE">
        <w:rPr>
          <w:rFonts w:ascii="Times New Roman" w:hAnsi="Times New Roman" w:cs="Times New Roman"/>
          <w:color w:val="000000"/>
          <w:sz w:val="24"/>
          <w:szCs w:val="24"/>
        </w:rPr>
        <w:t>lan időre. Ma is sok nyugdíjas ember él önkormányzati bé</w:t>
      </w:r>
      <w:r w:rsidR="00FC7C58">
        <w:rPr>
          <w:rFonts w:ascii="Times New Roman" w:hAnsi="Times New Roman" w:cs="Times New Roman"/>
          <w:color w:val="000000"/>
          <w:sz w:val="24"/>
          <w:szCs w:val="24"/>
        </w:rPr>
        <w:t xml:space="preserve">rlakásban, akik </w:t>
      </w:r>
      <w:proofErr w:type="gramStart"/>
      <w:r w:rsidR="00FC7C58">
        <w:rPr>
          <w:rFonts w:ascii="Times New Roman" w:hAnsi="Times New Roman" w:cs="Times New Roman"/>
          <w:color w:val="000000"/>
          <w:sz w:val="24"/>
          <w:szCs w:val="24"/>
        </w:rPr>
        <w:t>elveszik</w:t>
      </w:r>
      <w:proofErr w:type="gramEnd"/>
      <w:r w:rsidR="00FC7C58">
        <w:rPr>
          <w:rFonts w:ascii="Times New Roman" w:hAnsi="Times New Roman" w:cs="Times New Roman"/>
          <w:color w:val="000000"/>
          <w:sz w:val="24"/>
          <w:szCs w:val="24"/>
        </w:rPr>
        <w:t xml:space="preserve"> azon fi</w:t>
      </w:r>
      <w:r w:rsidR="004456EE">
        <w:rPr>
          <w:rFonts w:ascii="Times New Roman" w:hAnsi="Times New Roman" w:cs="Times New Roman"/>
          <w:color w:val="000000"/>
          <w:sz w:val="24"/>
          <w:szCs w:val="24"/>
        </w:rPr>
        <w:t>atalok elöl a lehetőséget, akik Hajdúszoboszlóra szer</w:t>
      </w:r>
      <w:r w:rsidR="00FC7C58">
        <w:rPr>
          <w:rFonts w:ascii="Times New Roman" w:hAnsi="Times New Roman" w:cs="Times New Roman"/>
          <w:color w:val="000000"/>
          <w:sz w:val="24"/>
          <w:szCs w:val="24"/>
        </w:rPr>
        <w:t>e</w:t>
      </w:r>
      <w:r w:rsidR="004456EE">
        <w:rPr>
          <w:rFonts w:ascii="Times New Roman" w:hAnsi="Times New Roman" w:cs="Times New Roman"/>
          <w:color w:val="000000"/>
          <w:sz w:val="24"/>
          <w:szCs w:val="24"/>
        </w:rPr>
        <w:t>tnének jönn</w:t>
      </w:r>
      <w:r w:rsidR="006D3D1C">
        <w:rPr>
          <w:rFonts w:ascii="Times New Roman" w:hAnsi="Times New Roman" w:cs="Times New Roman"/>
          <w:color w:val="000000"/>
          <w:sz w:val="24"/>
          <w:szCs w:val="24"/>
        </w:rPr>
        <w:t>i</w:t>
      </w:r>
      <w:r w:rsidR="004456EE">
        <w:rPr>
          <w:rFonts w:ascii="Times New Roman" w:hAnsi="Times New Roman" w:cs="Times New Roman"/>
          <w:color w:val="000000"/>
          <w:sz w:val="24"/>
          <w:szCs w:val="24"/>
        </w:rPr>
        <w:t xml:space="preserve"> munkát vállalni. Úgy gondolom, ezeket a határozatlan idejű szerződéseket jogásszal felül kellene vizsgáltatni, hogy mit lehet velük kezdeni. </w:t>
      </w:r>
    </w:p>
    <w:p w:rsidR="00D719D9" w:rsidRDefault="00D719D9" w:rsidP="00125F8A">
      <w:pPr>
        <w:spacing w:after="0" w:line="240" w:lineRule="auto"/>
        <w:jc w:val="both"/>
        <w:rPr>
          <w:rFonts w:ascii="Times New Roman" w:hAnsi="Times New Roman" w:cs="Times New Roman"/>
          <w:color w:val="000000"/>
          <w:sz w:val="24"/>
          <w:szCs w:val="24"/>
        </w:rPr>
      </w:pPr>
    </w:p>
    <w:p w:rsidR="004456EE" w:rsidRDefault="004456EE" w:rsidP="00125F8A">
      <w:pPr>
        <w:spacing w:after="0" w:line="240" w:lineRule="auto"/>
        <w:jc w:val="both"/>
        <w:rPr>
          <w:rFonts w:ascii="Times New Roman" w:hAnsi="Times New Roman" w:cs="Times New Roman"/>
          <w:color w:val="000000"/>
          <w:sz w:val="24"/>
          <w:szCs w:val="24"/>
        </w:rPr>
      </w:pPr>
      <w:r w:rsidRPr="004456EE">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van-e arra lehetőség, ha egy határoz</w:t>
      </w:r>
      <w:r w:rsidR="00377991">
        <w:rPr>
          <w:rFonts w:ascii="Times New Roman" w:hAnsi="Times New Roman" w:cs="Times New Roman"/>
          <w:color w:val="000000"/>
          <w:sz w:val="24"/>
          <w:szCs w:val="24"/>
        </w:rPr>
        <w:t>a</w:t>
      </w:r>
      <w:r>
        <w:rPr>
          <w:rFonts w:ascii="Times New Roman" w:hAnsi="Times New Roman" w:cs="Times New Roman"/>
          <w:color w:val="000000"/>
          <w:sz w:val="24"/>
          <w:szCs w:val="24"/>
        </w:rPr>
        <w:t xml:space="preserve">tlan idejű szerződésnél nem fizet a bérlő, a tartozása elengedése fejében a szerződését határozott </w:t>
      </w:r>
      <w:proofErr w:type="spellStart"/>
      <w:r>
        <w:rPr>
          <w:rFonts w:ascii="Times New Roman" w:hAnsi="Times New Roman" w:cs="Times New Roman"/>
          <w:color w:val="000000"/>
          <w:sz w:val="24"/>
          <w:szCs w:val="24"/>
        </w:rPr>
        <w:t>idejűvé</w:t>
      </w:r>
      <w:proofErr w:type="spellEnd"/>
      <w:r>
        <w:rPr>
          <w:rFonts w:ascii="Times New Roman" w:hAnsi="Times New Roman" w:cs="Times New Roman"/>
          <w:color w:val="000000"/>
          <w:sz w:val="24"/>
          <w:szCs w:val="24"/>
        </w:rPr>
        <w:t xml:space="preserve"> módosítani? - és talán így csökkennének ezek a határozatlan idejű szerződések. </w:t>
      </w:r>
    </w:p>
    <w:p w:rsidR="004456EE" w:rsidRDefault="004456EE" w:rsidP="00125F8A">
      <w:pPr>
        <w:spacing w:after="0" w:line="240" w:lineRule="auto"/>
        <w:jc w:val="both"/>
        <w:rPr>
          <w:rFonts w:ascii="Times New Roman" w:hAnsi="Times New Roman" w:cs="Times New Roman"/>
          <w:color w:val="000000"/>
          <w:sz w:val="24"/>
          <w:szCs w:val="24"/>
        </w:rPr>
      </w:pPr>
    </w:p>
    <w:p w:rsidR="00D719D9" w:rsidRDefault="00AA195C" w:rsidP="00125F8A">
      <w:pPr>
        <w:spacing w:after="0" w:line="240" w:lineRule="auto"/>
        <w:jc w:val="both"/>
        <w:rPr>
          <w:rFonts w:ascii="Times New Roman" w:hAnsi="Times New Roman" w:cs="Times New Roman"/>
          <w:color w:val="000000"/>
          <w:sz w:val="24"/>
          <w:szCs w:val="24"/>
        </w:rPr>
      </w:pPr>
      <w:r w:rsidRPr="001839C4">
        <w:rPr>
          <w:rFonts w:ascii="Times New Roman" w:hAnsi="Times New Roman" w:cs="Times New Roman"/>
          <w:color w:val="000000"/>
          <w:sz w:val="24"/>
          <w:szCs w:val="24"/>
          <w:u w:val="single"/>
        </w:rPr>
        <w:t>Nyéki István:</w:t>
      </w:r>
      <w:r>
        <w:rPr>
          <w:rFonts w:ascii="Times New Roman" w:hAnsi="Times New Roman" w:cs="Times New Roman"/>
          <w:color w:val="000000"/>
          <w:sz w:val="24"/>
          <w:szCs w:val="24"/>
        </w:rPr>
        <w:t xml:space="preserve"> ez nem ennyire egyszerű,</w:t>
      </w:r>
      <w:r w:rsidR="00FC7C58">
        <w:rPr>
          <w:rFonts w:ascii="Times New Roman" w:hAnsi="Times New Roman" w:cs="Times New Roman"/>
          <w:color w:val="000000"/>
          <w:sz w:val="24"/>
          <w:szCs w:val="24"/>
        </w:rPr>
        <w:t xml:space="preserve"> a mozgásterünke</w:t>
      </w:r>
      <w:r w:rsidR="004456EE">
        <w:rPr>
          <w:rFonts w:ascii="Times New Roman" w:hAnsi="Times New Roman" w:cs="Times New Roman"/>
          <w:color w:val="000000"/>
          <w:sz w:val="24"/>
          <w:szCs w:val="24"/>
        </w:rPr>
        <w:t>t ebben a tárgyba</w:t>
      </w:r>
      <w:r>
        <w:rPr>
          <w:rFonts w:ascii="Times New Roman" w:hAnsi="Times New Roman" w:cs="Times New Roman"/>
          <w:color w:val="000000"/>
          <w:sz w:val="24"/>
          <w:szCs w:val="24"/>
        </w:rPr>
        <w:t>n a lakástörvény határozza meg, amely – nem egészen haladt a korral – a bérlőknek olyan lehetős</w:t>
      </w:r>
      <w:r w:rsidR="00377991">
        <w:rPr>
          <w:rFonts w:ascii="Times New Roman" w:hAnsi="Times New Roman" w:cs="Times New Roman"/>
          <w:color w:val="000000"/>
          <w:sz w:val="24"/>
          <w:szCs w:val="24"/>
        </w:rPr>
        <w:t>é</w:t>
      </w:r>
      <w:r>
        <w:rPr>
          <w:rFonts w:ascii="Times New Roman" w:hAnsi="Times New Roman" w:cs="Times New Roman"/>
          <w:color w:val="000000"/>
          <w:sz w:val="24"/>
          <w:szCs w:val="24"/>
        </w:rPr>
        <w:t>get ad, amelyek ma nem vagy nehezen értelmezhetők. Ebbe a körbe tartozik az</w:t>
      </w:r>
      <w:r w:rsidR="00FC7C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amikor korábban egy szolgálati lakást kapott az intézményben dolgozó, és már régen megszűnt a jogviszonya, nyugdíjasok és továbbra is ebben a lakásban laknak. Történtek kísérletek, hogy az ilyen szerződéseket a vag</w:t>
      </w:r>
      <w:r w:rsidR="006D3D1C">
        <w:rPr>
          <w:rFonts w:ascii="Times New Roman" w:hAnsi="Times New Roman" w:cs="Times New Roman"/>
          <w:color w:val="000000"/>
          <w:sz w:val="24"/>
          <w:szCs w:val="24"/>
        </w:rPr>
        <w:t>y</w:t>
      </w:r>
      <w:r>
        <w:rPr>
          <w:rFonts w:ascii="Times New Roman" w:hAnsi="Times New Roman" w:cs="Times New Roman"/>
          <w:color w:val="000000"/>
          <w:sz w:val="24"/>
          <w:szCs w:val="24"/>
        </w:rPr>
        <w:t>onkezelő felmondta, és bizony a bíróság visszahelyezte bérletbe ezeket a bérlőket, mondván, az hogy a bérlő nyugdíjas lett, nem alap arra, hogy neki ez a bérleti jogviszonya megszűnjön. A határozatlan idejű szerződéseknél a nem fizetés súlyos szerződésszegésnek minősül, így felmondhatjuk a szerződést, a gond az</w:t>
      </w:r>
      <w:r w:rsidR="001839C4">
        <w:rPr>
          <w:rFonts w:ascii="Times New Roman" w:hAnsi="Times New Roman" w:cs="Times New Roman"/>
          <w:color w:val="000000"/>
          <w:sz w:val="24"/>
          <w:szCs w:val="24"/>
        </w:rPr>
        <w:t xml:space="preserve">zal van, hogy részükről nem történik meg a jogkövető magatartás, az ingatlan kiürített állapotban történő átadása. Ezen lakások kiürítését nem tudjuk megoldani. mivel mi </w:t>
      </w:r>
      <w:r w:rsidR="00FC7C58">
        <w:rPr>
          <w:rFonts w:ascii="Times New Roman" w:hAnsi="Times New Roman" w:cs="Times New Roman"/>
          <w:color w:val="000000"/>
          <w:sz w:val="24"/>
          <w:szCs w:val="24"/>
        </w:rPr>
        <w:t xml:space="preserve">nem </w:t>
      </w:r>
      <w:r w:rsidR="001839C4">
        <w:rPr>
          <w:rFonts w:ascii="Times New Roman" w:hAnsi="Times New Roman" w:cs="Times New Roman"/>
          <w:color w:val="000000"/>
          <w:sz w:val="24"/>
          <w:szCs w:val="24"/>
        </w:rPr>
        <w:t>lakoltathatjuk ki ezeket a bérlőket, ehhez kell a bírósági végzés, mely alapján végrehajtóval kell kilakoltatni.</w:t>
      </w:r>
    </w:p>
    <w:p w:rsidR="00AA195C" w:rsidRDefault="001839C4" w:rsidP="00125F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EA1455">
        <w:rPr>
          <w:rFonts w:ascii="Times New Roman" w:hAnsi="Times New Roman" w:cs="Times New Roman"/>
          <w:color w:val="000000"/>
          <w:sz w:val="24"/>
          <w:szCs w:val="24"/>
        </w:rPr>
        <w:t>h</w:t>
      </w:r>
      <w:r>
        <w:rPr>
          <w:rFonts w:ascii="Times New Roman" w:hAnsi="Times New Roman" w:cs="Times New Roman"/>
          <w:color w:val="000000"/>
          <w:sz w:val="24"/>
          <w:szCs w:val="24"/>
        </w:rPr>
        <w:t>elyi rendelet szerint jogcím nélküli bentlakás harmadik hónapjától háromszoros lakbért kell számlázni, ami csak azt eredményezi, hogy több áfát fizetünk be a kiszámlázott díj után, de az a bérlő</w:t>
      </w:r>
      <w:r w:rsidR="006D3D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aki az egyszeres díjat nem fizette meg, az nem fogja a háromszoros díjat sem. Ezek a bérlők tájékozottabbak a lehetőségeiket tekintve, minthogy belemenjenek egy o</w:t>
      </w:r>
      <w:r w:rsidR="00377991">
        <w:rPr>
          <w:rFonts w:ascii="Times New Roman" w:hAnsi="Times New Roman" w:cs="Times New Roman"/>
          <w:color w:val="000000"/>
          <w:sz w:val="24"/>
          <w:szCs w:val="24"/>
        </w:rPr>
        <w:t>ly</w:t>
      </w:r>
      <w:r>
        <w:rPr>
          <w:rFonts w:ascii="Times New Roman" w:hAnsi="Times New Roman" w:cs="Times New Roman"/>
          <w:color w:val="000000"/>
          <w:sz w:val="24"/>
          <w:szCs w:val="24"/>
        </w:rPr>
        <w:t>an megoldásba, hogy a fel</w:t>
      </w:r>
      <w:r w:rsidR="00EA1455">
        <w:rPr>
          <w:rFonts w:ascii="Times New Roman" w:hAnsi="Times New Roman" w:cs="Times New Roman"/>
          <w:color w:val="000000"/>
          <w:sz w:val="24"/>
          <w:szCs w:val="24"/>
        </w:rPr>
        <w:t>halm</w:t>
      </w:r>
      <w:r>
        <w:rPr>
          <w:rFonts w:ascii="Times New Roman" w:hAnsi="Times New Roman" w:cs="Times New Roman"/>
          <w:color w:val="000000"/>
          <w:sz w:val="24"/>
          <w:szCs w:val="24"/>
        </w:rPr>
        <w:t>ozo</w:t>
      </w:r>
      <w:r w:rsidR="00FC7C58">
        <w:rPr>
          <w:rFonts w:ascii="Times New Roman" w:hAnsi="Times New Roman" w:cs="Times New Roman"/>
          <w:color w:val="000000"/>
          <w:sz w:val="24"/>
          <w:szCs w:val="24"/>
        </w:rPr>
        <w:t>tt adósság elengedése fejében al</w:t>
      </w:r>
      <w:r>
        <w:rPr>
          <w:rFonts w:ascii="Times New Roman" w:hAnsi="Times New Roman" w:cs="Times New Roman"/>
          <w:color w:val="000000"/>
          <w:sz w:val="24"/>
          <w:szCs w:val="24"/>
        </w:rPr>
        <w:t>áírjanak egy-két éves határozott idejű szer</w:t>
      </w:r>
      <w:r w:rsidR="00377991">
        <w:rPr>
          <w:rFonts w:ascii="Times New Roman" w:hAnsi="Times New Roman" w:cs="Times New Roman"/>
          <w:color w:val="000000"/>
          <w:sz w:val="24"/>
          <w:szCs w:val="24"/>
        </w:rPr>
        <w:t>z</w:t>
      </w:r>
      <w:r>
        <w:rPr>
          <w:rFonts w:ascii="Times New Roman" w:hAnsi="Times New Roman" w:cs="Times New Roman"/>
          <w:color w:val="000000"/>
          <w:sz w:val="24"/>
          <w:szCs w:val="24"/>
        </w:rPr>
        <w:t xml:space="preserve">ődést, és ha még ezt elfogadnák, akkor is ott a „félelem”, hogy </w:t>
      </w:r>
      <w:r w:rsidR="00EA1455">
        <w:rPr>
          <w:rFonts w:ascii="Times New Roman" w:hAnsi="Times New Roman" w:cs="Times New Roman"/>
          <w:color w:val="000000"/>
          <w:sz w:val="24"/>
          <w:szCs w:val="24"/>
        </w:rPr>
        <w:t xml:space="preserve">nem </w:t>
      </w:r>
      <w:r>
        <w:rPr>
          <w:rFonts w:ascii="Times New Roman" w:hAnsi="Times New Roman" w:cs="Times New Roman"/>
          <w:color w:val="000000"/>
          <w:sz w:val="24"/>
          <w:szCs w:val="24"/>
        </w:rPr>
        <w:t xml:space="preserve">teljesít </w:t>
      </w:r>
      <w:r w:rsidR="00EA1455">
        <w:rPr>
          <w:rFonts w:ascii="Times New Roman" w:hAnsi="Times New Roman" w:cs="Times New Roman"/>
          <w:color w:val="000000"/>
          <w:sz w:val="24"/>
          <w:szCs w:val="24"/>
        </w:rPr>
        <w:t xml:space="preserve">önként </w:t>
      </w:r>
      <w:r>
        <w:rPr>
          <w:rFonts w:ascii="Times New Roman" w:hAnsi="Times New Roman" w:cs="Times New Roman"/>
          <w:color w:val="000000"/>
          <w:sz w:val="24"/>
          <w:szCs w:val="24"/>
        </w:rPr>
        <w:t>a szerződése lejártak</w:t>
      </w:r>
      <w:r w:rsidR="00EA1455">
        <w:rPr>
          <w:rFonts w:ascii="Times New Roman" w:hAnsi="Times New Roman" w:cs="Times New Roman"/>
          <w:color w:val="000000"/>
          <w:sz w:val="24"/>
          <w:szCs w:val="24"/>
        </w:rPr>
        <w:t xml:space="preserve">or, nem költözik ki a lakásból – erre volt példa a határozott idejű szerződésnél. Elég nehéz </w:t>
      </w:r>
      <w:proofErr w:type="gramStart"/>
      <w:r w:rsidR="00EA1455">
        <w:rPr>
          <w:rFonts w:ascii="Times New Roman" w:hAnsi="Times New Roman" w:cs="Times New Roman"/>
          <w:color w:val="000000"/>
          <w:sz w:val="24"/>
          <w:szCs w:val="24"/>
        </w:rPr>
        <w:t>ezen</w:t>
      </w:r>
      <w:proofErr w:type="gramEnd"/>
      <w:r w:rsidR="00EA1455">
        <w:rPr>
          <w:rFonts w:ascii="Times New Roman" w:hAnsi="Times New Roman" w:cs="Times New Roman"/>
          <w:color w:val="000000"/>
          <w:sz w:val="24"/>
          <w:szCs w:val="24"/>
        </w:rPr>
        <w:t xml:space="preserve"> lakásügyek kezelése és nem is az említett </w:t>
      </w:r>
      <w:r w:rsidR="00FC7C58">
        <w:rPr>
          <w:rFonts w:ascii="Times New Roman" w:hAnsi="Times New Roman" w:cs="Times New Roman"/>
          <w:color w:val="000000"/>
          <w:sz w:val="24"/>
          <w:szCs w:val="24"/>
        </w:rPr>
        <w:t>eset a legbonyolultabb, hanem a</w:t>
      </w:r>
      <w:r w:rsidR="00EA1455">
        <w:rPr>
          <w:rFonts w:ascii="Times New Roman" w:hAnsi="Times New Roman" w:cs="Times New Roman"/>
          <w:color w:val="000000"/>
          <w:sz w:val="24"/>
          <w:szCs w:val="24"/>
        </w:rPr>
        <w:t xml:space="preserve"> határozatlan idejű szerződések valamiféle megmozdítása. A kiegészítő előterjesztésben azt fogalmaztuk meg, hogy megtalálva ennek a törvényes útját, néhány határozatlan szerződéssel rendelkező bérlőnket próbáljuk akár tula</w:t>
      </w:r>
      <w:r w:rsidR="00377991">
        <w:rPr>
          <w:rFonts w:ascii="Times New Roman" w:hAnsi="Times New Roman" w:cs="Times New Roman"/>
          <w:color w:val="000000"/>
          <w:sz w:val="24"/>
          <w:szCs w:val="24"/>
        </w:rPr>
        <w:t>j</w:t>
      </w:r>
      <w:r w:rsidR="00EA1455">
        <w:rPr>
          <w:rFonts w:ascii="Times New Roman" w:hAnsi="Times New Roman" w:cs="Times New Roman"/>
          <w:color w:val="000000"/>
          <w:sz w:val="24"/>
          <w:szCs w:val="24"/>
        </w:rPr>
        <w:t xml:space="preserve">donosi </w:t>
      </w:r>
      <w:proofErr w:type="gramStart"/>
      <w:r w:rsidR="00EA1455">
        <w:rPr>
          <w:rFonts w:ascii="Times New Roman" w:hAnsi="Times New Roman" w:cs="Times New Roman"/>
          <w:color w:val="000000"/>
          <w:sz w:val="24"/>
          <w:szCs w:val="24"/>
        </w:rPr>
        <w:t>pozícióba</w:t>
      </w:r>
      <w:proofErr w:type="gramEnd"/>
      <w:r w:rsidR="00EA1455">
        <w:rPr>
          <w:rFonts w:ascii="Times New Roman" w:hAnsi="Times New Roman" w:cs="Times New Roman"/>
          <w:color w:val="000000"/>
          <w:sz w:val="24"/>
          <w:szCs w:val="24"/>
        </w:rPr>
        <w:t xml:space="preserve"> hozni, tehát, ha lehetőségük van, valamilyen módon vásárolják meg</w:t>
      </w:r>
      <w:r w:rsidR="00FC7C58">
        <w:rPr>
          <w:rFonts w:ascii="Times New Roman" w:hAnsi="Times New Roman" w:cs="Times New Roman"/>
          <w:color w:val="000000"/>
          <w:sz w:val="24"/>
          <w:szCs w:val="24"/>
        </w:rPr>
        <w:t xml:space="preserve"> az ingatlant</w:t>
      </w:r>
      <w:r w:rsidR="00EA1455">
        <w:rPr>
          <w:rFonts w:ascii="Times New Roman" w:hAnsi="Times New Roman" w:cs="Times New Roman"/>
          <w:color w:val="000000"/>
          <w:sz w:val="24"/>
          <w:szCs w:val="24"/>
        </w:rPr>
        <w:t>, és így megszűnne a bérleti jogviszony.</w:t>
      </w:r>
      <w:r w:rsidR="00895BDF">
        <w:rPr>
          <w:rFonts w:ascii="Times New Roman" w:hAnsi="Times New Roman" w:cs="Times New Roman"/>
          <w:color w:val="000000"/>
          <w:sz w:val="24"/>
          <w:szCs w:val="24"/>
        </w:rPr>
        <w:t xml:space="preserve"> A legnagyobb gond, hogy ez a bérleti jogviszony biz</w:t>
      </w:r>
      <w:r w:rsidR="00FC7C58">
        <w:rPr>
          <w:rFonts w:ascii="Times New Roman" w:hAnsi="Times New Roman" w:cs="Times New Roman"/>
          <w:color w:val="000000"/>
          <w:sz w:val="24"/>
          <w:szCs w:val="24"/>
        </w:rPr>
        <w:t>onyos határok közt folytatható,</w:t>
      </w:r>
      <w:r w:rsidR="00895BDF">
        <w:rPr>
          <w:rFonts w:ascii="Times New Roman" w:hAnsi="Times New Roman" w:cs="Times New Roman"/>
          <w:color w:val="000000"/>
          <w:sz w:val="24"/>
          <w:szCs w:val="24"/>
        </w:rPr>
        <w:t xml:space="preserve"> a bérlő halálakor igazoltan vele együtt élő</w:t>
      </w:r>
      <w:r w:rsidR="006D3D1C">
        <w:rPr>
          <w:rFonts w:ascii="Times New Roman" w:hAnsi="Times New Roman" w:cs="Times New Roman"/>
          <w:color w:val="000000"/>
          <w:sz w:val="24"/>
          <w:szCs w:val="24"/>
        </w:rPr>
        <w:t xml:space="preserve"> le- és felmenő vé</w:t>
      </w:r>
      <w:r w:rsidR="00377991">
        <w:rPr>
          <w:rFonts w:ascii="Times New Roman" w:hAnsi="Times New Roman" w:cs="Times New Roman"/>
          <w:color w:val="000000"/>
          <w:sz w:val="24"/>
          <w:szCs w:val="24"/>
        </w:rPr>
        <w:t>r</w:t>
      </w:r>
      <w:r w:rsidR="006D3D1C">
        <w:rPr>
          <w:rFonts w:ascii="Times New Roman" w:hAnsi="Times New Roman" w:cs="Times New Roman"/>
          <w:color w:val="000000"/>
          <w:sz w:val="24"/>
          <w:szCs w:val="24"/>
        </w:rPr>
        <w:t>szerinti roko</w:t>
      </w:r>
      <w:r w:rsidR="00895BDF">
        <w:rPr>
          <w:rFonts w:ascii="Times New Roman" w:hAnsi="Times New Roman" w:cs="Times New Roman"/>
          <w:color w:val="000000"/>
          <w:sz w:val="24"/>
          <w:szCs w:val="24"/>
        </w:rPr>
        <w:t xml:space="preserve">na, egy egyszerű jognyilatkozattal folytathatja ezt a bérleti szerződést, és </w:t>
      </w:r>
      <w:r w:rsidR="00FC7C58">
        <w:rPr>
          <w:rFonts w:ascii="Times New Roman" w:hAnsi="Times New Roman" w:cs="Times New Roman"/>
          <w:color w:val="000000"/>
          <w:sz w:val="24"/>
          <w:szCs w:val="24"/>
        </w:rPr>
        <w:t>nekünk nincs módunk vizsgálni. E</w:t>
      </w:r>
      <w:r w:rsidR="00895BDF">
        <w:rPr>
          <w:rFonts w:ascii="Times New Roman" w:hAnsi="Times New Roman" w:cs="Times New Roman"/>
          <w:color w:val="000000"/>
          <w:sz w:val="24"/>
          <w:szCs w:val="24"/>
        </w:rPr>
        <w:t xml:space="preserve">gyetértek azzal, hogy meg kell próbálni ezeket a bérlőket vagy </w:t>
      </w:r>
      <w:r w:rsidR="00895BDF">
        <w:rPr>
          <w:rFonts w:ascii="Times New Roman" w:hAnsi="Times New Roman" w:cs="Times New Roman"/>
          <w:color w:val="000000"/>
          <w:sz w:val="24"/>
          <w:szCs w:val="24"/>
        </w:rPr>
        <w:lastRenderedPageBreak/>
        <w:t>tula</w:t>
      </w:r>
      <w:r w:rsidR="00377991">
        <w:rPr>
          <w:rFonts w:ascii="Times New Roman" w:hAnsi="Times New Roman" w:cs="Times New Roman"/>
          <w:color w:val="000000"/>
          <w:sz w:val="24"/>
          <w:szCs w:val="24"/>
        </w:rPr>
        <w:t>j</w:t>
      </w:r>
      <w:r w:rsidR="00895BDF">
        <w:rPr>
          <w:rFonts w:ascii="Times New Roman" w:hAnsi="Times New Roman" w:cs="Times New Roman"/>
          <w:color w:val="000000"/>
          <w:sz w:val="24"/>
          <w:szCs w:val="24"/>
        </w:rPr>
        <w:t xml:space="preserve">donossá tenni ezekben az ingatlanokban, vagy pedig lelépési pénzzel, méltányos segítségnyújtással valamilyen más lakhatási megoldás felé segíteni őket. </w:t>
      </w:r>
    </w:p>
    <w:p w:rsidR="00AA195C" w:rsidRDefault="00AA195C" w:rsidP="00125F8A">
      <w:pPr>
        <w:spacing w:after="0" w:line="240" w:lineRule="auto"/>
        <w:jc w:val="both"/>
        <w:rPr>
          <w:rFonts w:ascii="Times New Roman" w:hAnsi="Times New Roman" w:cs="Times New Roman"/>
          <w:color w:val="000000"/>
          <w:sz w:val="24"/>
          <w:szCs w:val="24"/>
        </w:rPr>
      </w:pPr>
    </w:p>
    <w:p w:rsidR="00895BDF" w:rsidRDefault="00895BDF" w:rsidP="00125F8A">
      <w:pPr>
        <w:spacing w:after="0" w:line="240" w:lineRule="auto"/>
        <w:jc w:val="both"/>
        <w:rPr>
          <w:rFonts w:ascii="Times New Roman" w:hAnsi="Times New Roman" w:cs="Times New Roman"/>
          <w:color w:val="000000"/>
          <w:sz w:val="24"/>
          <w:szCs w:val="24"/>
        </w:rPr>
      </w:pPr>
      <w:r w:rsidRPr="009F601E">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az, hogy valaki határozatlan időre</w:t>
      </w:r>
      <w:r w:rsidR="006D3D1C">
        <w:rPr>
          <w:rFonts w:ascii="Times New Roman" w:hAnsi="Times New Roman" w:cs="Times New Roman"/>
          <w:color w:val="000000"/>
          <w:sz w:val="24"/>
          <w:szCs w:val="24"/>
        </w:rPr>
        <w:t xml:space="preserve"> be</w:t>
      </w:r>
      <w:r w:rsidR="00D969EE">
        <w:rPr>
          <w:rFonts w:ascii="Times New Roman" w:hAnsi="Times New Roman" w:cs="Times New Roman"/>
          <w:color w:val="000000"/>
          <w:sz w:val="24"/>
          <w:szCs w:val="24"/>
        </w:rPr>
        <w:t>nt</w:t>
      </w:r>
      <w:r>
        <w:rPr>
          <w:rFonts w:ascii="Times New Roman" w:hAnsi="Times New Roman" w:cs="Times New Roman"/>
          <w:color w:val="000000"/>
          <w:sz w:val="24"/>
          <w:szCs w:val="24"/>
        </w:rPr>
        <w:t xml:space="preserve"> lakik a lakásban nem deviáns magatartás, </w:t>
      </w:r>
      <w:r w:rsidR="00D969EE">
        <w:rPr>
          <w:rFonts w:ascii="Times New Roman" w:hAnsi="Times New Roman" w:cs="Times New Roman"/>
          <w:color w:val="000000"/>
          <w:sz w:val="24"/>
          <w:szCs w:val="24"/>
        </w:rPr>
        <w:t>ez Magyarországon jogszerű dolog, az nem jogszerű, ha nem fizeti a lakbért. A határozatlan idejű lakásbérleti jogviszony</w:t>
      </w:r>
      <w:r w:rsidR="000A0284">
        <w:rPr>
          <w:rFonts w:ascii="Times New Roman" w:hAnsi="Times New Roman" w:cs="Times New Roman"/>
          <w:color w:val="000000"/>
          <w:sz w:val="24"/>
          <w:szCs w:val="24"/>
        </w:rPr>
        <w:t>,</w:t>
      </w:r>
      <w:r w:rsidR="00D969EE">
        <w:rPr>
          <w:rFonts w:ascii="Times New Roman" w:hAnsi="Times New Roman" w:cs="Times New Roman"/>
          <w:color w:val="000000"/>
          <w:sz w:val="24"/>
          <w:szCs w:val="24"/>
        </w:rPr>
        <w:t xml:space="preserve"> lakbérfizetés ellenében természetes dolog, a szociálpolitika egyik eszköze, nagyon sok országban így van, és Magyarországon a lakosság egy jelentős része nem is képes más módon megoldani lakáspro</w:t>
      </w:r>
      <w:r w:rsidR="000A0284">
        <w:rPr>
          <w:rFonts w:ascii="Times New Roman" w:hAnsi="Times New Roman" w:cs="Times New Roman"/>
          <w:color w:val="000000"/>
          <w:sz w:val="24"/>
          <w:szCs w:val="24"/>
        </w:rPr>
        <w:t>blémáját. Ez sok esetben nem el</w:t>
      </w:r>
      <w:r w:rsidR="00D969EE">
        <w:rPr>
          <w:rFonts w:ascii="Times New Roman" w:hAnsi="Times New Roman" w:cs="Times New Roman"/>
          <w:color w:val="000000"/>
          <w:sz w:val="24"/>
          <w:szCs w:val="24"/>
        </w:rPr>
        <w:t>szántság kérdése, hanem egyszerűen az anyagi lehetőségek korlátolt volta. Ilyen vol</w:t>
      </w:r>
      <w:r w:rsidR="009F601E">
        <w:rPr>
          <w:rFonts w:ascii="Times New Roman" w:hAnsi="Times New Roman" w:cs="Times New Roman"/>
          <w:color w:val="000000"/>
          <w:sz w:val="24"/>
          <w:szCs w:val="24"/>
        </w:rPr>
        <w:t>t és lenni is kell a jövőben is. T</w:t>
      </w:r>
      <w:r w:rsidR="00D969EE">
        <w:rPr>
          <w:rFonts w:ascii="Times New Roman" w:hAnsi="Times New Roman" w:cs="Times New Roman"/>
          <w:color w:val="000000"/>
          <w:sz w:val="24"/>
          <w:szCs w:val="24"/>
        </w:rPr>
        <w:t xml:space="preserve">ermészetesen azzal egyetértek, ha lehetőség van rá, akkor mozdítsuk meg ezt az állományt, ajánljunk fel térítést, amennyit a jogszabály lehetővé tesz, próbáljuk elérni, hogy megvegyék a lakást, bár gyanítom, hogy </w:t>
      </w:r>
      <w:r w:rsidR="009F601E">
        <w:rPr>
          <w:rFonts w:ascii="Times New Roman" w:hAnsi="Times New Roman" w:cs="Times New Roman"/>
          <w:color w:val="000000"/>
          <w:sz w:val="24"/>
          <w:szCs w:val="24"/>
        </w:rPr>
        <w:t>akkor eggyel kevesebb lakásu</w:t>
      </w:r>
      <w:r w:rsidR="000A0284">
        <w:rPr>
          <w:rFonts w:ascii="Times New Roman" w:hAnsi="Times New Roman" w:cs="Times New Roman"/>
          <w:color w:val="000000"/>
          <w:sz w:val="24"/>
          <w:szCs w:val="24"/>
        </w:rPr>
        <w:t>n</w:t>
      </w:r>
      <w:r w:rsidR="00D969EE">
        <w:rPr>
          <w:rFonts w:ascii="Times New Roman" w:hAnsi="Times New Roman" w:cs="Times New Roman"/>
          <w:color w:val="000000"/>
          <w:sz w:val="24"/>
          <w:szCs w:val="24"/>
        </w:rPr>
        <w:t>k</w:t>
      </w:r>
      <w:r w:rsidR="009F601E">
        <w:rPr>
          <w:rFonts w:ascii="Times New Roman" w:hAnsi="Times New Roman" w:cs="Times New Roman"/>
          <w:color w:val="000000"/>
          <w:sz w:val="24"/>
          <w:szCs w:val="24"/>
        </w:rPr>
        <w:t xml:space="preserve"> lesz, mert a végén mégsem lesz lakás építve, m</w:t>
      </w:r>
      <w:r w:rsidR="006D3D1C">
        <w:rPr>
          <w:rFonts w:ascii="Times New Roman" w:hAnsi="Times New Roman" w:cs="Times New Roman"/>
          <w:color w:val="000000"/>
          <w:sz w:val="24"/>
          <w:szCs w:val="24"/>
        </w:rPr>
        <w:t>ert az nem azonos kategória.</w:t>
      </w:r>
      <w:r w:rsidR="000A0284">
        <w:rPr>
          <w:rFonts w:ascii="Times New Roman" w:hAnsi="Times New Roman" w:cs="Times New Roman"/>
          <w:color w:val="000000"/>
          <w:sz w:val="24"/>
          <w:szCs w:val="24"/>
        </w:rPr>
        <w:t xml:space="preserve"> A</w:t>
      </w:r>
      <w:r w:rsidR="009F601E">
        <w:rPr>
          <w:rFonts w:ascii="Times New Roman" w:hAnsi="Times New Roman" w:cs="Times New Roman"/>
          <w:color w:val="000000"/>
          <w:sz w:val="24"/>
          <w:szCs w:val="24"/>
        </w:rPr>
        <w:t xml:space="preserve">zt nem kell hangsúlyozni, hogy jogsértő </w:t>
      </w:r>
      <w:r w:rsidR="000A0284">
        <w:rPr>
          <w:rFonts w:ascii="Times New Roman" w:hAnsi="Times New Roman" w:cs="Times New Roman"/>
          <w:color w:val="000000"/>
          <w:sz w:val="24"/>
          <w:szCs w:val="24"/>
        </w:rPr>
        <w:t xml:space="preserve">valakinek </w:t>
      </w:r>
      <w:r w:rsidR="009F601E">
        <w:rPr>
          <w:rFonts w:ascii="Times New Roman" w:hAnsi="Times New Roman" w:cs="Times New Roman"/>
          <w:color w:val="000000"/>
          <w:sz w:val="24"/>
          <w:szCs w:val="24"/>
        </w:rPr>
        <w:t xml:space="preserve">élete végéig önkormányzati bérlakásban lakni, mert lehet, hogy nem képes lakást vásárolni, és az is lehet, hogy még a szabadpiaci bérleti díjat sem képes megfizetni. Aki ezt a bérleti díjat megfizeti és úgy jutott hozzá, hogy határozatlan időre, az egy jogkövető, tisztességes </w:t>
      </w:r>
      <w:r w:rsidR="00835447">
        <w:rPr>
          <w:rFonts w:ascii="Times New Roman" w:hAnsi="Times New Roman" w:cs="Times New Roman"/>
          <w:color w:val="000000"/>
          <w:sz w:val="24"/>
          <w:szCs w:val="24"/>
        </w:rPr>
        <w:t xml:space="preserve">magyar </w:t>
      </w:r>
      <w:r w:rsidR="009F601E">
        <w:rPr>
          <w:rFonts w:ascii="Times New Roman" w:hAnsi="Times New Roman" w:cs="Times New Roman"/>
          <w:color w:val="000000"/>
          <w:sz w:val="24"/>
          <w:szCs w:val="24"/>
        </w:rPr>
        <w:t xml:space="preserve">állampolgár, sajnos rászorult erre. </w:t>
      </w:r>
    </w:p>
    <w:p w:rsidR="00895BDF" w:rsidRDefault="00895BDF" w:rsidP="00125F8A">
      <w:pPr>
        <w:spacing w:after="0" w:line="240" w:lineRule="auto"/>
        <w:jc w:val="both"/>
        <w:rPr>
          <w:rFonts w:ascii="Times New Roman" w:hAnsi="Times New Roman" w:cs="Times New Roman"/>
          <w:color w:val="000000"/>
          <w:sz w:val="24"/>
          <w:szCs w:val="24"/>
        </w:rPr>
      </w:pPr>
    </w:p>
    <w:p w:rsidR="00895BDF" w:rsidRDefault="009F601E" w:rsidP="00125F8A">
      <w:pPr>
        <w:spacing w:after="0" w:line="240" w:lineRule="auto"/>
        <w:jc w:val="both"/>
        <w:rPr>
          <w:rFonts w:ascii="Times New Roman" w:hAnsi="Times New Roman" w:cs="Times New Roman"/>
          <w:color w:val="000000"/>
          <w:sz w:val="24"/>
          <w:szCs w:val="24"/>
        </w:rPr>
      </w:pPr>
      <w:r w:rsidRPr="00925B6D">
        <w:rPr>
          <w:rFonts w:ascii="Times New Roman" w:hAnsi="Times New Roman" w:cs="Times New Roman"/>
          <w:color w:val="000000"/>
          <w:sz w:val="24"/>
          <w:szCs w:val="24"/>
          <w:u w:val="single"/>
        </w:rPr>
        <w:t>Harsányi</w:t>
      </w:r>
      <w:r w:rsidR="00925B6D">
        <w:rPr>
          <w:rFonts w:ascii="Times New Roman" w:hAnsi="Times New Roman" w:cs="Times New Roman"/>
          <w:color w:val="000000"/>
          <w:sz w:val="24"/>
          <w:szCs w:val="24"/>
          <w:u w:val="single"/>
        </w:rPr>
        <w:t xml:space="preserve"> István:</w:t>
      </w:r>
      <w:r>
        <w:rPr>
          <w:rFonts w:ascii="Times New Roman" w:hAnsi="Times New Roman" w:cs="Times New Roman"/>
          <w:color w:val="000000"/>
          <w:sz w:val="24"/>
          <w:szCs w:val="24"/>
        </w:rPr>
        <w:t xml:space="preserve"> én a szolgálati lakáso</w:t>
      </w:r>
      <w:r w:rsidR="00925B6D">
        <w:rPr>
          <w:rFonts w:ascii="Times New Roman" w:hAnsi="Times New Roman" w:cs="Times New Roman"/>
          <w:color w:val="000000"/>
          <w:sz w:val="24"/>
          <w:szCs w:val="24"/>
        </w:rPr>
        <w:t>kra sarkítottam ezt ki, sajnos nincs szabad bérbe adható lakás a fiatal, kezdő szakembereknek. Aki rászorult azzal egyetértek, de van olyan bérlő, akinek van saját tulajdonú lakása, amit bérbe ad, és ő továbbra is az önkormányzati lakásban lakik, az ilyeneket kellene valamilyen módon megszüntetni, akár lényegesen mege</w:t>
      </w:r>
      <w:r w:rsidR="00835447">
        <w:rPr>
          <w:rFonts w:ascii="Times New Roman" w:hAnsi="Times New Roman" w:cs="Times New Roman"/>
          <w:color w:val="000000"/>
          <w:sz w:val="24"/>
          <w:szCs w:val="24"/>
        </w:rPr>
        <w:t xml:space="preserve">melni a bérleti díjat részükre, hogy elgondolkozzanak azon, megéri-e nekik bérleti díjat fizetni. Aki rászorult annak segítsünk, de az ilyen ügyeskedőket szeretném, ha kizárnánk ebből a körből. </w:t>
      </w:r>
    </w:p>
    <w:p w:rsidR="00895BDF" w:rsidRDefault="00895BDF" w:rsidP="00125F8A">
      <w:pPr>
        <w:spacing w:after="0" w:line="240" w:lineRule="auto"/>
        <w:jc w:val="both"/>
        <w:rPr>
          <w:rFonts w:ascii="Times New Roman" w:hAnsi="Times New Roman" w:cs="Times New Roman"/>
          <w:color w:val="000000"/>
          <w:sz w:val="24"/>
          <w:szCs w:val="24"/>
        </w:rPr>
      </w:pPr>
    </w:p>
    <w:p w:rsidR="00895BDF" w:rsidRDefault="00835447" w:rsidP="00125F8A">
      <w:pPr>
        <w:spacing w:after="0" w:line="240" w:lineRule="auto"/>
        <w:jc w:val="both"/>
        <w:rPr>
          <w:rFonts w:ascii="Times New Roman" w:hAnsi="Times New Roman" w:cs="Times New Roman"/>
          <w:color w:val="000000"/>
          <w:sz w:val="24"/>
          <w:szCs w:val="24"/>
        </w:rPr>
      </w:pPr>
      <w:r w:rsidRPr="00AE0563">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köszönöm a kiegészítő előterjesztést, de szeretném felhívni arra a figyelmet, hogy a határozati javaslatot is ki kell egészíteni ezzel. Meg kell fogalmazni a határoz</w:t>
      </w:r>
      <w:r w:rsidR="00377991">
        <w:rPr>
          <w:rFonts w:ascii="Times New Roman" w:hAnsi="Times New Roman" w:cs="Times New Roman"/>
          <w:color w:val="000000"/>
          <w:sz w:val="24"/>
          <w:szCs w:val="24"/>
        </w:rPr>
        <w:t>at</w:t>
      </w:r>
      <w:r>
        <w:rPr>
          <w:rFonts w:ascii="Times New Roman" w:hAnsi="Times New Roman" w:cs="Times New Roman"/>
          <w:color w:val="000000"/>
          <w:sz w:val="24"/>
          <w:szCs w:val="24"/>
        </w:rPr>
        <w:t xml:space="preserve">lan idejű szerződésekkel kapcsolatban teendőket, a jogcím nélküli használókkal szemben szükséges fellépést, illetve </w:t>
      </w:r>
      <w:r w:rsidR="00AE0563">
        <w:rPr>
          <w:rFonts w:ascii="Times New Roman" w:hAnsi="Times New Roman" w:cs="Times New Roman"/>
          <w:color w:val="000000"/>
          <w:sz w:val="24"/>
          <w:szCs w:val="24"/>
        </w:rPr>
        <w:t>azt a részét is</w:t>
      </w:r>
      <w:r w:rsidR="000A0284">
        <w:rPr>
          <w:rFonts w:ascii="Times New Roman" w:hAnsi="Times New Roman" w:cs="Times New Roman"/>
          <w:color w:val="000000"/>
          <w:sz w:val="24"/>
          <w:szCs w:val="24"/>
        </w:rPr>
        <w:t>,</w:t>
      </w:r>
      <w:r w:rsidR="00AE0563">
        <w:rPr>
          <w:rFonts w:ascii="Times New Roman" w:hAnsi="Times New Roman" w:cs="Times New Roman"/>
          <w:color w:val="000000"/>
          <w:sz w:val="24"/>
          <w:szCs w:val="24"/>
        </w:rPr>
        <w:t xml:space="preserve"> amit eddig a korábbi években a képviselő-testület vagy a hivatal vagyoncsoportja nem hajtott végre, mert a rendeletnek csak az a része lett végrehajtva, hogy lakások lettek kiürítve, és azok most ott állnak üresen, nem történik velük semmi, az állaguk romlik, ez nem nevezhető vagyongazdálkodásnak. Célszerű mihamarabb ezekkel az ingatlanokkal valamit kezdeni, ezeket mind le kell írni a határozati javaslatban, hogy mindenki tudja mi a feladata, és, hogy történjen előrelépés ezen a területen. </w:t>
      </w:r>
    </w:p>
    <w:p w:rsidR="00AE0563" w:rsidRDefault="00AE0563" w:rsidP="00125F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csak egy látszat, hogy Hajdúszoboszlónak 96 db önkormányzati bérlakása van, mert ennek kétharmadát meg sem tudjuk mozdítani, </w:t>
      </w:r>
      <w:r w:rsidR="003754B2">
        <w:rPr>
          <w:rFonts w:ascii="Times New Roman" w:hAnsi="Times New Roman" w:cs="Times New Roman"/>
          <w:color w:val="000000"/>
          <w:sz w:val="24"/>
          <w:szCs w:val="24"/>
        </w:rPr>
        <w:t>a föl</w:t>
      </w:r>
      <w:r>
        <w:rPr>
          <w:rFonts w:ascii="Times New Roman" w:hAnsi="Times New Roman" w:cs="Times New Roman"/>
          <w:color w:val="000000"/>
          <w:sz w:val="24"/>
          <w:szCs w:val="24"/>
        </w:rPr>
        <w:t>ött nem tudunk rendelkezni, a rászorulóknak átmenetileg sem tudunk segíteni. Ha azt akarjuk, hogy ténylegesen tudjunk</w:t>
      </w:r>
      <w:r w:rsidR="00377991">
        <w:rPr>
          <w:rFonts w:ascii="Times New Roman" w:hAnsi="Times New Roman" w:cs="Times New Roman"/>
          <w:color w:val="000000"/>
          <w:sz w:val="24"/>
          <w:szCs w:val="24"/>
        </w:rPr>
        <w:t xml:space="preserve"> segíteni a ma felnövekvő fiat</w:t>
      </w:r>
      <w:r>
        <w:rPr>
          <w:rFonts w:ascii="Times New Roman" w:hAnsi="Times New Roman" w:cs="Times New Roman"/>
          <w:color w:val="000000"/>
          <w:sz w:val="24"/>
          <w:szCs w:val="24"/>
        </w:rPr>
        <w:t xml:space="preserve">al családosoknak, akik valóban rászorulnak, akkor ahhoz az szükséges, hogy </w:t>
      </w:r>
      <w:proofErr w:type="spellStart"/>
      <w:proofErr w:type="gramStart"/>
      <w:r>
        <w:rPr>
          <w:rFonts w:ascii="Times New Roman" w:hAnsi="Times New Roman" w:cs="Times New Roman"/>
          <w:color w:val="000000"/>
          <w:sz w:val="24"/>
          <w:szCs w:val="24"/>
        </w:rPr>
        <w:t>mobilizálódjon</w:t>
      </w:r>
      <w:proofErr w:type="spellEnd"/>
      <w:proofErr w:type="gramEnd"/>
      <w:r>
        <w:rPr>
          <w:rFonts w:ascii="Times New Roman" w:hAnsi="Times New Roman" w:cs="Times New Roman"/>
          <w:color w:val="000000"/>
          <w:sz w:val="24"/>
          <w:szCs w:val="24"/>
        </w:rPr>
        <w:t xml:space="preserve"> </w:t>
      </w:r>
      <w:r w:rsidR="003754B2">
        <w:rPr>
          <w:rFonts w:ascii="Times New Roman" w:hAnsi="Times New Roman" w:cs="Times New Roman"/>
          <w:color w:val="000000"/>
          <w:sz w:val="24"/>
          <w:szCs w:val="24"/>
        </w:rPr>
        <w:t>ez a vagyon. N</w:t>
      </w:r>
      <w:r>
        <w:rPr>
          <w:rFonts w:ascii="Times New Roman" w:hAnsi="Times New Roman" w:cs="Times New Roman"/>
          <w:color w:val="000000"/>
          <w:sz w:val="24"/>
          <w:szCs w:val="24"/>
        </w:rPr>
        <w:t>em az a kérdés, hogy jogszerűen lakik-e benne valaki vagy sem 40 év elteltével, azt gondolom, hogy ezeket a lakásokat jól megérdemelten kapták annak idején azok az emberek, és, ha 40 év alatt minimális szociális segítség mellett nem tudt</w:t>
      </w:r>
      <w:r w:rsidR="003754B2">
        <w:rPr>
          <w:rFonts w:ascii="Times New Roman" w:hAnsi="Times New Roman" w:cs="Times New Roman"/>
          <w:color w:val="000000"/>
          <w:sz w:val="24"/>
          <w:szCs w:val="24"/>
        </w:rPr>
        <w:t>ak saját tulajdonú ingatlanhoz hozzájutni, akkor ott valami nem volt teljesen rendben. Nyílván tudomásul vesszük a jogszabályok rendelkezéseit, hogy egyfajta védettséget adnak a határozatlan időre szer</w:t>
      </w:r>
      <w:r w:rsidR="006D3D1C">
        <w:rPr>
          <w:rFonts w:ascii="Times New Roman" w:hAnsi="Times New Roman" w:cs="Times New Roman"/>
          <w:color w:val="000000"/>
          <w:sz w:val="24"/>
          <w:szCs w:val="24"/>
        </w:rPr>
        <w:t>z</w:t>
      </w:r>
      <w:r w:rsidR="003754B2">
        <w:rPr>
          <w:rFonts w:ascii="Times New Roman" w:hAnsi="Times New Roman" w:cs="Times New Roman"/>
          <w:color w:val="000000"/>
          <w:sz w:val="24"/>
          <w:szCs w:val="24"/>
        </w:rPr>
        <w:t xml:space="preserve">ődött bérlőknek, illetve </w:t>
      </w:r>
      <w:proofErr w:type="spellStart"/>
      <w:r w:rsidR="003754B2">
        <w:rPr>
          <w:rFonts w:ascii="Times New Roman" w:hAnsi="Times New Roman" w:cs="Times New Roman"/>
          <w:color w:val="000000"/>
          <w:sz w:val="24"/>
          <w:szCs w:val="24"/>
        </w:rPr>
        <w:t>leszármazottai</w:t>
      </w:r>
      <w:r w:rsidR="006D3D1C">
        <w:rPr>
          <w:rFonts w:ascii="Times New Roman" w:hAnsi="Times New Roman" w:cs="Times New Roman"/>
          <w:color w:val="000000"/>
          <w:sz w:val="24"/>
          <w:szCs w:val="24"/>
        </w:rPr>
        <w:t>k</w:t>
      </w:r>
      <w:r w:rsidR="003754B2">
        <w:rPr>
          <w:rFonts w:ascii="Times New Roman" w:hAnsi="Times New Roman" w:cs="Times New Roman"/>
          <w:color w:val="000000"/>
          <w:sz w:val="24"/>
          <w:szCs w:val="24"/>
        </w:rPr>
        <w:t>nak</w:t>
      </w:r>
      <w:proofErr w:type="spellEnd"/>
      <w:r w:rsidR="003754B2">
        <w:rPr>
          <w:rFonts w:ascii="Times New Roman" w:hAnsi="Times New Roman" w:cs="Times New Roman"/>
          <w:color w:val="000000"/>
          <w:sz w:val="24"/>
          <w:szCs w:val="24"/>
        </w:rPr>
        <w:t xml:space="preserve"> is, ezzel együtt ez egy látszat,</w:t>
      </w:r>
      <w:r w:rsidR="000A0284">
        <w:rPr>
          <w:rFonts w:ascii="Times New Roman" w:hAnsi="Times New Roman" w:cs="Times New Roman"/>
          <w:color w:val="000000"/>
          <w:sz w:val="24"/>
          <w:szCs w:val="24"/>
        </w:rPr>
        <w:t xml:space="preserve"> </w:t>
      </w:r>
      <w:r w:rsidR="003754B2">
        <w:rPr>
          <w:rFonts w:ascii="Times New Roman" w:hAnsi="Times New Roman" w:cs="Times New Roman"/>
          <w:color w:val="000000"/>
          <w:sz w:val="24"/>
          <w:szCs w:val="24"/>
        </w:rPr>
        <w:t>hogy a városnak 96 db szociális bérlakása van, ennek a töredékével nem rendelkezünk. Ma, ha val</w:t>
      </w:r>
      <w:r w:rsidR="000A0284">
        <w:rPr>
          <w:rFonts w:ascii="Times New Roman" w:hAnsi="Times New Roman" w:cs="Times New Roman"/>
          <w:color w:val="000000"/>
          <w:sz w:val="24"/>
          <w:szCs w:val="24"/>
        </w:rPr>
        <w:t>a</w:t>
      </w:r>
      <w:r w:rsidR="003754B2">
        <w:rPr>
          <w:rFonts w:ascii="Times New Roman" w:hAnsi="Times New Roman" w:cs="Times New Roman"/>
          <w:color w:val="000000"/>
          <w:sz w:val="24"/>
          <w:szCs w:val="24"/>
        </w:rPr>
        <w:t>ki bejön a hivatalba, hogy szer</w:t>
      </w:r>
      <w:r w:rsidR="006D3D1C">
        <w:rPr>
          <w:rFonts w:ascii="Times New Roman" w:hAnsi="Times New Roman" w:cs="Times New Roman"/>
          <w:color w:val="000000"/>
          <w:sz w:val="24"/>
          <w:szCs w:val="24"/>
        </w:rPr>
        <w:t>et</w:t>
      </w:r>
      <w:r w:rsidR="003754B2">
        <w:rPr>
          <w:rFonts w:ascii="Times New Roman" w:hAnsi="Times New Roman" w:cs="Times New Roman"/>
          <w:color w:val="000000"/>
          <w:sz w:val="24"/>
          <w:szCs w:val="24"/>
        </w:rPr>
        <w:t xml:space="preserve">ne sürgős segítséget kérni, akkor erre nincs, vagy csak nagyon korlátozottan van lehetőség, tehát komoly lépéseket kell tenni ahhoz, hogy megmozduljon ez a statikus állapot. </w:t>
      </w:r>
    </w:p>
    <w:p w:rsidR="00674A56" w:rsidRPr="00321863" w:rsidRDefault="00674A56" w:rsidP="00373807">
      <w:pPr>
        <w:spacing w:after="0" w:line="240" w:lineRule="auto"/>
        <w:jc w:val="both"/>
        <w:rPr>
          <w:rFonts w:ascii="Times New Roman" w:hAnsi="Times New Roman" w:cs="Times New Roman"/>
          <w:color w:val="000000"/>
          <w:sz w:val="24"/>
          <w:szCs w:val="24"/>
        </w:rPr>
      </w:pPr>
    </w:p>
    <w:p w:rsidR="00F30B09" w:rsidRDefault="00F30B09" w:rsidP="00373807">
      <w:pPr>
        <w:spacing w:after="0" w:line="240" w:lineRule="auto"/>
        <w:jc w:val="both"/>
        <w:rPr>
          <w:rFonts w:ascii="Times New Roman" w:hAnsi="Times New Roman" w:cs="Times New Roman"/>
          <w:color w:val="000000"/>
          <w:sz w:val="24"/>
          <w:szCs w:val="24"/>
          <w:u w:val="single"/>
        </w:rPr>
      </w:pPr>
    </w:p>
    <w:p w:rsidR="00F30B09" w:rsidRDefault="00F30B09" w:rsidP="00373807">
      <w:pPr>
        <w:spacing w:after="0" w:line="240" w:lineRule="auto"/>
        <w:jc w:val="both"/>
        <w:rPr>
          <w:rFonts w:ascii="Times New Roman" w:hAnsi="Times New Roman" w:cs="Times New Roman"/>
          <w:color w:val="000000"/>
          <w:sz w:val="24"/>
          <w:szCs w:val="24"/>
          <w:u w:val="single"/>
        </w:rPr>
      </w:pPr>
    </w:p>
    <w:p w:rsidR="00F30B09" w:rsidRDefault="00F30B09" w:rsidP="00373807">
      <w:pPr>
        <w:spacing w:after="0" w:line="240" w:lineRule="auto"/>
        <w:jc w:val="both"/>
        <w:rPr>
          <w:rFonts w:ascii="Times New Roman" w:hAnsi="Times New Roman" w:cs="Times New Roman"/>
          <w:color w:val="000000"/>
          <w:sz w:val="24"/>
          <w:szCs w:val="24"/>
          <w:u w:val="single"/>
        </w:rPr>
      </w:pPr>
    </w:p>
    <w:p w:rsidR="00373807" w:rsidRPr="00321863" w:rsidRDefault="00373807" w:rsidP="00373807">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80418D">
        <w:rPr>
          <w:rFonts w:ascii="Times New Roman" w:hAnsi="Times New Roman" w:cs="Times New Roman"/>
          <w:color w:val="000000"/>
          <w:sz w:val="24"/>
          <w:szCs w:val="24"/>
        </w:rPr>
        <w:t xml:space="preserve">további </w:t>
      </w:r>
      <w:r w:rsidRPr="00321863">
        <w:rPr>
          <w:rFonts w:ascii="Times New Roman" w:hAnsi="Times New Roman" w:cs="Times New Roman"/>
          <w:color w:val="000000"/>
          <w:sz w:val="24"/>
          <w:szCs w:val="24"/>
        </w:rPr>
        <w:t>hozzászólás, vélemény? – amennyiben nincs</w:t>
      </w:r>
      <w:r w:rsidR="000B42D1">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szavazzunk. Aki </w:t>
      </w:r>
      <w:r w:rsidR="001F36CC">
        <w:rPr>
          <w:rFonts w:ascii="Times New Roman" w:hAnsi="Times New Roman" w:cs="Times New Roman"/>
          <w:color w:val="000000"/>
          <w:sz w:val="24"/>
          <w:szCs w:val="24"/>
        </w:rPr>
        <w:t>a</w:t>
      </w:r>
      <w:r w:rsidR="00F3315F">
        <w:rPr>
          <w:rFonts w:ascii="Times New Roman" w:hAnsi="Times New Roman" w:cs="Times New Roman"/>
          <w:color w:val="000000"/>
          <w:sz w:val="24"/>
          <w:szCs w:val="24"/>
        </w:rPr>
        <w:t xml:space="preserve">z </w:t>
      </w:r>
      <w:proofErr w:type="spellStart"/>
      <w:r w:rsidR="00F3315F">
        <w:rPr>
          <w:rFonts w:ascii="Times New Roman" w:hAnsi="Times New Roman" w:cs="Times New Roman"/>
          <w:color w:val="000000"/>
          <w:sz w:val="24"/>
          <w:szCs w:val="24"/>
        </w:rPr>
        <w:t>elhangzottakkal</w:t>
      </w:r>
      <w:proofErr w:type="spellEnd"/>
      <w:r w:rsidR="00F3315F">
        <w:rPr>
          <w:rFonts w:ascii="Times New Roman" w:hAnsi="Times New Roman" w:cs="Times New Roman"/>
          <w:color w:val="000000"/>
          <w:sz w:val="24"/>
          <w:szCs w:val="24"/>
        </w:rPr>
        <w:t xml:space="preserve"> egyetértve a</w:t>
      </w:r>
      <w:r w:rsidR="0080418D">
        <w:rPr>
          <w:rFonts w:ascii="Times New Roman" w:hAnsi="Times New Roman" w:cs="Times New Roman"/>
          <w:color w:val="000000"/>
          <w:sz w:val="24"/>
          <w:szCs w:val="24"/>
        </w:rPr>
        <w:t xml:space="preserve"> ki</w:t>
      </w:r>
      <w:r w:rsidR="000A0284">
        <w:rPr>
          <w:rFonts w:ascii="Times New Roman" w:hAnsi="Times New Roman" w:cs="Times New Roman"/>
          <w:color w:val="000000"/>
          <w:sz w:val="24"/>
          <w:szCs w:val="24"/>
        </w:rPr>
        <w:t>egészített</w:t>
      </w:r>
      <w:r w:rsidR="0080418D">
        <w:rPr>
          <w:rFonts w:ascii="Times New Roman" w:hAnsi="Times New Roman" w:cs="Times New Roman"/>
          <w:color w:val="000000"/>
          <w:sz w:val="24"/>
          <w:szCs w:val="24"/>
        </w:rPr>
        <w:t xml:space="preserve"> </w:t>
      </w:r>
      <w:r w:rsidR="000B42D1">
        <w:rPr>
          <w:rFonts w:ascii="Times New Roman" w:hAnsi="Times New Roman" w:cs="Times New Roman"/>
          <w:color w:val="000000"/>
          <w:sz w:val="24"/>
          <w:szCs w:val="24"/>
        </w:rPr>
        <w:t xml:space="preserve">előterjesztést </w:t>
      </w:r>
      <w:r w:rsidR="00F3315F">
        <w:rPr>
          <w:rFonts w:ascii="Times New Roman" w:hAnsi="Times New Roman" w:cs="Times New Roman"/>
          <w:color w:val="000000"/>
          <w:sz w:val="24"/>
          <w:szCs w:val="24"/>
        </w:rPr>
        <w:t>támogatja</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373807" w:rsidRDefault="00373807" w:rsidP="00373807">
      <w:pPr>
        <w:spacing w:after="0" w:line="240" w:lineRule="auto"/>
        <w:jc w:val="both"/>
        <w:rPr>
          <w:rFonts w:ascii="Times New Roman" w:hAnsi="Times New Roman" w:cs="Times New Roman"/>
          <w:color w:val="000000"/>
          <w:sz w:val="24"/>
          <w:szCs w:val="24"/>
        </w:rPr>
      </w:pPr>
    </w:p>
    <w:p w:rsidR="00F30B09" w:rsidRPr="00321863" w:rsidRDefault="00F30B09" w:rsidP="00373807">
      <w:pPr>
        <w:spacing w:after="0" w:line="240" w:lineRule="auto"/>
        <w:jc w:val="both"/>
        <w:rPr>
          <w:rFonts w:ascii="Times New Roman" w:hAnsi="Times New Roman" w:cs="Times New Roman"/>
          <w:color w:val="000000"/>
          <w:sz w:val="24"/>
          <w:szCs w:val="24"/>
        </w:rPr>
      </w:pPr>
    </w:p>
    <w:p w:rsidR="0080418D" w:rsidRDefault="0080418D" w:rsidP="0080418D">
      <w:pPr>
        <w:spacing w:after="0" w:line="240" w:lineRule="auto"/>
        <w:jc w:val="both"/>
        <w:rPr>
          <w:rFonts w:ascii="Times New Roman" w:eastAsia="Times New Roman" w:hAnsi="Times New Roman" w:cs="Times New Roman"/>
          <w:color w:val="000000"/>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xml:space="preserve"> 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w:t>
      </w:r>
      <w:r w:rsidR="006D3D1C">
        <w:rPr>
          <w:rFonts w:ascii="Times New Roman" w:eastAsia="Times New Roman" w:hAnsi="Times New Roman" w:cs="Times New Roman"/>
          <w:color w:val="000000"/>
          <w:sz w:val="24"/>
          <w:szCs w:val="24"/>
          <w:lang w:eastAsia="hu-HU"/>
        </w:rPr>
        <w:t>ő vett részt) és – a kiegészített</w:t>
      </w:r>
      <w:r w:rsidRPr="00321863">
        <w:rPr>
          <w:rFonts w:ascii="Times New Roman" w:eastAsia="Times New Roman" w:hAnsi="Times New Roman" w:cs="Times New Roman"/>
          <w:color w:val="000000"/>
          <w:sz w:val="24"/>
          <w:szCs w:val="24"/>
          <w:lang w:eastAsia="hu-HU"/>
        </w:rPr>
        <w:t xml:space="preserve"> előterjesztésben foglaltak alapján - a következő határozatot hozta:</w:t>
      </w:r>
    </w:p>
    <w:p w:rsidR="00F30B09" w:rsidRPr="00321863" w:rsidRDefault="00F30B09" w:rsidP="0080418D">
      <w:pPr>
        <w:spacing w:after="0" w:line="240" w:lineRule="auto"/>
        <w:jc w:val="both"/>
        <w:rPr>
          <w:rFonts w:ascii="Times New Roman" w:eastAsia="Times New Roman" w:hAnsi="Times New Roman" w:cs="Times New Roman"/>
          <w:sz w:val="24"/>
          <w:szCs w:val="24"/>
          <w:lang w:eastAsia="hu-HU"/>
        </w:rPr>
      </w:pPr>
    </w:p>
    <w:p w:rsidR="00373807" w:rsidRPr="00321863" w:rsidRDefault="00373807" w:rsidP="00373807">
      <w:pPr>
        <w:spacing w:after="0" w:line="240" w:lineRule="auto"/>
        <w:jc w:val="both"/>
        <w:rPr>
          <w:rFonts w:ascii="Times New Roman" w:hAnsi="Times New Roman" w:cs="Times New Roman"/>
          <w:i/>
          <w:sz w:val="16"/>
          <w:szCs w:val="16"/>
        </w:rPr>
      </w:pPr>
    </w:p>
    <w:p w:rsidR="001F36CC" w:rsidRPr="000E2A35" w:rsidRDefault="00353579" w:rsidP="001F36C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w:t>
      </w:r>
      <w:r w:rsidRPr="00353579">
        <w:rPr>
          <w:rFonts w:ascii="Times New Roman" w:eastAsia="Times New Roman" w:hAnsi="Times New Roman" w:cs="Times New Roman"/>
          <w:b/>
          <w:sz w:val="24"/>
          <w:szCs w:val="24"/>
          <w:lang w:eastAsia="hu-HU"/>
        </w:rPr>
        <w:t>/2020. (IX. 23.) PGB határozat</w:t>
      </w:r>
    </w:p>
    <w:p w:rsidR="00674A56" w:rsidRDefault="001F36CC" w:rsidP="00674A56">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80418D" w:rsidRPr="0080418D">
        <w:rPr>
          <w:rFonts w:ascii="Times New Roman" w:eastAsia="Times New Roman" w:hAnsi="Times New Roman" w:cs="Times New Roman"/>
          <w:b/>
          <w:sz w:val="24"/>
          <w:szCs w:val="24"/>
          <w:lang w:eastAsia="hu-HU"/>
        </w:rPr>
        <w:t xml:space="preserve">az </w:t>
      </w:r>
      <w:r w:rsidR="0080418D" w:rsidRPr="0080418D">
        <w:rPr>
          <w:rFonts w:ascii="Times New Roman" w:hAnsi="Times New Roman" w:cs="Times New Roman"/>
          <w:b/>
          <w:color w:val="000000"/>
          <w:sz w:val="24"/>
          <w:szCs w:val="24"/>
        </w:rPr>
        <w:t>önkormányzati bérlakás állomány felülvizsgálatáról és e tárgyban a további feladatok meghatározásáról</w:t>
      </w:r>
      <w:r w:rsidR="0080418D" w:rsidRPr="0080418D">
        <w:rPr>
          <w:rFonts w:ascii="Times New Roman" w:eastAsia="Times New Roman" w:hAnsi="Times New Roman" w:cs="Times New Roman"/>
          <w:b/>
          <w:sz w:val="24"/>
          <w:szCs w:val="24"/>
          <w:lang w:eastAsia="hu-HU"/>
        </w:rPr>
        <w:t xml:space="preserve"> </w:t>
      </w:r>
      <w:r w:rsidR="0080418D">
        <w:rPr>
          <w:rFonts w:ascii="Times New Roman" w:eastAsia="Times New Roman" w:hAnsi="Times New Roman" w:cs="Times New Roman"/>
          <w:b/>
          <w:sz w:val="24"/>
          <w:szCs w:val="24"/>
          <w:lang w:eastAsia="hu-HU"/>
        </w:rPr>
        <w:t>kiegészített előterjesztést</w:t>
      </w:r>
      <w:r w:rsidR="0080418D" w:rsidRPr="0080418D">
        <w:rPr>
          <w:rFonts w:ascii="Times New Roman" w:eastAsia="Times New Roman" w:hAnsi="Times New Roman" w:cs="Times New Roman"/>
          <w:b/>
          <w:sz w:val="24"/>
          <w:szCs w:val="24"/>
          <w:lang w:eastAsia="hu-HU"/>
        </w:rPr>
        <w:t xml:space="preserve"> </w:t>
      </w:r>
      <w:r w:rsidRPr="0080418D">
        <w:rPr>
          <w:rFonts w:ascii="Times New Roman" w:eastAsia="Times New Roman" w:hAnsi="Times New Roman" w:cs="Times New Roman"/>
          <w:b/>
          <w:sz w:val="24"/>
          <w:szCs w:val="24"/>
          <w:lang w:eastAsia="hu-HU"/>
        </w:rPr>
        <w:t>és</w:t>
      </w:r>
      <w:r w:rsidR="0080418D">
        <w:rPr>
          <w:rFonts w:ascii="Times New Roman" w:eastAsia="Times New Roman" w:hAnsi="Times New Roman" w:cs="Times New Roman"/>
          <w:b/>
          <w:sz w:val="24"/>
          <w:szCs w:val="24"/>
          <w:lang w:eastAsia="hu-HU"/>
        </w:rPr>
        <w:t xml:space="preserve"> a</w:t>
      </w:r>
      <w:r w:rsidRPr="0080418D">
        <w:rPr>
          <w:rFonts w:ascii="Times New Roman" w:eastAsia="Times New Roman" w:hAnsi="Times New Roman" w:cs="Times New Roman"/>
          <w:b/>
          <w:sz w:val="24"/>
          <w:szCs w:val="24"/>
          <w:lang w:eastAsia="hu-HU"/>
        </w:rPr>
        <w:t xml:space="preserve"> </w:t>
      </w:r>
      <w:r w:rsidR="00F30B09">
        <w:rPr>
          <w:rFonts w:ascii="Times New Roman" w:eastAsia="Times New Roman" w:hAnsi="Times New Roman" w:cs="Times New Roman"/>
          <w:b/>
          <w:sz w:val="24"/>
          <w:szCs w:val="24"/>
          <w:lang w:eastAsia="hu-HU"/>
        </w:rPr>
        <w:t>módosított</w:t>
      </w:r>
      <w:r w:rsidR="0080418D">
        <w:rPr>
          <w:rFonts w:ascii="Times New Roman" w:eastAsia="Times New Roman" w:hAnsi="Times New Roman" w:cs="Times New Roman"/>
          <w:b/>
          <w:sz w:val="24"/>
          <w:szCs w:val="24"/>
          <w:lang w:eastAsia="hu-HU"/>
        </w:rPr>
        <w:t xml:space="preserve"> határozati javaslatot és </w:t>
      </w:r>
      <w:r w:rsidRPr="0080418D">
        <w:rPr>
          <w:rFonts w:ascii="Times New Roman" w:eastAsia="Times New Roman" w:hAnsi="Times New Roman" w:cs="Times New Roman"/>
          <w:b/>
          <w:sz w:val="24"/>
          <w:szCs w:val="24"/>
          <w:lang w:eastAsia="hu-HU"/>
        </w:rPr>
        <w:t>javasolja elfogadásra Hajd</w:t>
      </w:r>
      <w:r w:rsidR="00856D8A" w:rsidRPr="0080418D">
        <w:rPr>
          <w:rFonts w:ascii="Times New Roman" w:eastAsia="Times New Roman" w:hAnsi="Times New Roman" w:cs="Times New Roman"/>
          <w:b/>
          <w:sz w:val="24"/>
          <w:szCs w:val="24"/>
          <w:lang w:eastAsia="hu-HU"/>
        </w:rPr>
        <w:t>úszoboszló Város Önkormányzata K</w:t>
      </w:r>
      <w:r w:rsidRPr="0080418D">
        <w:rPr>
          <w:rFonts w:ascii="Times New Roman" w:eastAsia="Times New Roman" w:hAnsi="Times New Roman" w:cs="Times New Roman"/>
          <w:b/>
          <w:sz w:val="24"/>
          <w:szCs w:val="24"/>
          <w:lang w:eastAsia="hu-HU"/>
        </w:rPr>
        <w:t>épviselő-testületének</w:t>
      </w:r>
      <w:r w:rsidR="000B42D1">
        <w:rPr>
          <w:rFonts w:ascii="Times New Roman" w:eastAsia="Times New Roman" w:hAnsi="Times New Roman" w:cs="Times New Roman"/>
          <w:b/>
          <w:sz w:val="24"/>
          <w:szCs w:val="24"/>
          <w:lang w:eastAsia="hu-HU"/>
        </w:rPr>
        <w:t xml:space="preserve"> azzal, hogy a kiegészítő előterjesztésben leírtak a határozati javaslatba is kerüljenek megfogalmazásra.</w:t>
      </w:r>
    </w:p>
    <w:p w:rsidR="00F30B09" w:rsidRPr="00D40EDA" w:rsidRDefault="00F30B09" w:rsidP="000B42D1">
      <w:pPr>
        <w:pStyle w:val="NoSpacing1"/>
        <w:jc w:val="both"/>
        <w:rPr>
          <w:rFonts w:ascii="Times New Roman" w:hAnsi="Times New Roman"/>
          <w:b/>
          <w:sz w:val="16"/>
          <w:szCs w:val="28"/>
        </w:rPr>
      </w:pPr>
    </w:p>
    <w:p w:rsidR="000B42D1" w:rsidRDefault="000B42D1" w:rsidP="000B42D1">
      <w:pPr>
        <w:pStyle w:val="NoSpacing1"/>
        <w:numPr>
          <w:ilvl w:val="0"/>
          <w:numId w:val="45"/>
        </w:numPr>
        <w:jc w:val="both"/>
        <w:rPr>
          <w:rFonts w:ascii="Times New Roman" w:hAnsi="Times New Roman"/>
          <w:b/>
          <w:sz w:val="24"/>
          <w:szCs w:val="28"/>
        </w:rPr>
      </w:pPr>
      <w:r w:rsidRPr="000B42D1">
        <w:rPr>
          <w:rFonts w:ascii="Times New Roman" w:hAnsi="Times New Roman"/>
          <w:b/>
          <w:sz w:val="24"/>
          <w:szCs w:val="28"/>
        </w:rPr>
        <w:t xml:space="preserve">Hajdúszoboszló Város Önkormányzatának Képviselő-testülete bérlakás gazdálkodási </w:t>
      </w:r>
      <w:proofErr w:type="gramStart"/>
      <w:r w:rsidRPr="000B42D1">
        <w:rPr>
          <w:rFonts w:ascii="Times New Roman" w:hAnsi="Times New Roman"/>
          <w:b/>
          <w:sz w:val="24"/>
          <w:szCs w:val="28"/>
        </w:rPr>
        <w:t>koncepcióját</w:t>
      </w:r>
      <w:proofErr w:type="gramEnd"/>
      <w:r w:rsidRPr="000B42D1">
        <w:rPr>
          <w:rFonts w:ascii="Times New Roman" w:hAnsi="Times New Roman"/>
          <w:b/>
          <w:sz w:val="24"/>
          <w:szCs w:val="28"/>
        </w:rPr>
        <w:t xml:space="preserve"> meghatározta, a 167/2014. (XII.18.) Kt., valamint a 181/2015. (X.08.) Kt. határozattal, melyek tartalmazzák az irányelveket. A jelenlegi felülvizsgálat eredményeként a fent elfogadott irányelveket továbbra is fenntartja.</w:t>
      </w:r>
    </w:p>
    <w:p w:rsidR="00D40EDA" w:rsidRPr="00D40EDA" w:rsidRDefault="00D40EDA" w:rsidP="00D40EDA">
      <w:pPr>
        <w:pStyle w:val="NoSpacing1"/>
        <w:ind w:left="786"/>
        <w:jc w:val="both"/>
        <w:rPr>
          <w:rFonts w:ascii="Times New Roman" w:hAnsi="Times New Roman"/>
          <w:b/>
          <w:sz w:val="20"/>
          <w:szCs w:val="28"/>
        </w:rPr>
      </w:pPr>
    </w:p>
    <w:p w:rsidR="000B42D1" w:rsidRDefault="000B42D1" w:rsidP="000B42D1">
      <w:pPr>
        <w:pStyle w:val="NoSpacing1"/>
        <w:numPr>
          <w:ilvl w:val="0"/>
          <w:numId w:val="45"/>
        </w:numPr>
        <w:jc w:val="both"/>
        <w:rPr>
          <w:rFonts w:ascii="Times New Roman" w:hAnsi="Times New Roman"/>
          <w:b/>
          <w:sz w:val="24"/>
          <w:szCs w:val="28"/>
        </w:rPr>
      </w:pPr>
      <w:r w:rsidRPr="000B42D1">
        <w:rPr>
          <w:rFonts w:ascii="Times New Roman" w:hAnsi="Times New Roman"/>
          <w:b/>
          <w:sz w:val="24"/>
          <w:szCs w:val="28"/>
        </w:rPr>
        <w:t xml:space="preserve">Hajdúszoboszló Város Önkormányzatának Képviselő-testülete támogatja, hogy az 1. számú mellékletben szereplő ingatlanok, melyek értékbecslés szerinti besorolása „C” jelzést kapott (vagyis lakhatásra nem alkalmas és ésszerűen nem alakítható azzá), kiürítését folytatni szükséges. A még, lakott ingatlanokban élő bérlők áthelyezésével, lelépési összeg felajánlásával történő jogviszony megszüntetésével kívánja megoldani, a feladattal a döntéshozó továbbra is a vagyonkezelőt bízza meg. Az így kiürített ingatlanokat a döntéshozó – egyedi előterjesztések után – forgalomképessé nyilvánítja, értékesítésre bocsájtja. </w:t>
      </w:r>
    </w:p>
    <w:p w:rsidR="00D40EDA" w:rsidRPr="00D40EDA" w:rsidRDefault="00D40EDA" w:rsidP="00D40EDA">
      <w:pPr>
        <w:pStyle w:val="NoSpacing1"/>
        <w:jc w:val="both"/>
        <w:rPr>
          <w:rFonts w:ascii="Times New Roman" w:hAnsi="Times New Roman"/>
          <w:b/>
          <w:sz w:val="20"/>
          <w:szCs w:val="28"/>
        </w:rPr>
      </w:pPr>
    </w:p>
    <w:p w:rsidR="000B42D1" w:rsidRDefault="000B42D1" w:rsidP="000B42D1">
      <w:pPr>
        <w:pStyle w:val="NoSpacing1"/>
        <w:numPr>
          <w:ilvl w:val="0"/>
          <w:numId w:val="45"/>
        </w:numPr>
        <w:jc w:val="both"/>
        <w:rPr>
          <w:rFonts w:ascii="Times New Roman" w:hAnsi="Times New Roman"/>
          <w:b/>
          <w:sz w:val="24"/>
          <w:szCs w:val="28"/>
        </w:rPr>
      </w:pPr>
      <w:r w:rsidRPr="000B42D1">
        <w:rPr>
          <w:rFonts w:ascii="Times New Roman" w:hAnsi="Times New Roman"/>
          <w:b/>
          <w:sz w:val="24"/>
          <w:szCs w:val="28"/>
        </w:rPr>
        <w:t xml:space="preserve">Hajdúszoboszló Város Önkormányzatának Képviselő-testülete támogatja, hogy a 1993. évi LXXVIII. tv. alapján az önkormányzati bérlakások értékesítéséből befolyó bevételek visszaforgatása történjen meg, a megmaradó lakásállomány felújítására. </w:t>
      </w:r>
    </w:p>
    <w:p w:rsidR="00D40EDA" w:rsidRPr="00D40EDA" w:rsidRDefault="00D40EDA" w:rsidP="00D40EDA">
      <w:pPr>
        <w:pStyle w:val="NoSpacing1"/>
        <w:jc w:val="both"/>
        <w:rPr>
          <w:rFonts w:ascii="Times New Roman" w:hAnsi="Times New Roman"/>
          <w:b/>
          <w:sz w:val="20"/>
          <w:szCs w:val="28"/>
        </w:rPr>
      </w:pPr>
    </w:p>
    <w:p w:rsidR="005603E6" w:rsidRPr="00F30B09" w:rsidRDefault="000B42D1" w:rsidP="00F30B09">
      <w:pPr>
        <w:pStyle w:val="NoSpacing1"/>
        <w:numPr>
          <w:ilvl w:val="0"/>
          <w:numId w:val="45"/>
        </w:numPr>
        <w:jc w:val="both"/>
        <w:rPr>
          <w:rFonts w:ascii="Times New Roman" w:hAnsi="Times New Roman"/>
          <w:b/>
          <w:sz w:val="24"/>
          <w:szCs w:val="28"/>
        </w:rPr>
      </w:pPr>
      <w:r w:rsidRPr="000B42D1">
        <w:rPr>
          <w:rFonts w:ascii="Times New Roman" w:hAnsi="Times New Roman"/>
          <w:b/>
          <w:sz w:val="24"/>
          <w:szCs w:val="28"/>
        </w:rPr>
        <w:t>Hajdúszoboszló Város Önkormányzatának Képviselő-testülete támogatja</w:t>
      </w:r>
      <w:proofErr w:type="gramStart"/>
      <w:r w:rsidRPr="000B42D1">
        <w:rPr>
          <w:rFonts w:ascii="Times New Roman" w:hAnsi="Times New Roman"/>
          <w:b/>
          <w:sz w:val="24"/>
          <w:szCs w:val="28"/>
        </w:rPr>
        <w:t>,  hogy</w:t>
      </w:r>
      <w:proofErr w:type="gramEnd"/>
      <w:r w:rsidRPr="000B42D1">
        <w:rPr>
          <w:rFonts w:ascii="Times New Roman" w:hAnsi="Times New Roman"/>
          <w:b/>
          <w:sz w:val="24"/>
          <w:szCs w:val="28"/>
        </w:rPr>
        <w:t xml:space="preserve"> a jelentős lakbérhátralékot felhalmozó bérlők esetében -  amennyiben a tartozás rendezés más módja nem vezet eredményre – a bérleti szerződés kerüljön felmondásra. Amennyiben az önkéntes lakáskiürítésre nem kerül sor, úgy a bérlőkkel szemben végrehajtást kell kezdeményezni.</w:t>
      </w:r>
    </w:p>
    <w:p w:rsidR="00F30B09" w:rsidRDefault="00F30B09" w:rsidP="00373807">
      <w:pPr>
        <w:spacing w:after="0" w:line="240" w:lineRule="auto"/>
        <w:jc w:val="both"/>
        <w:rPr>
          <w:rFonts w:ascii="Times New Roman" w:hAnsi="Times New Roman" w:cs="Times New Roman"/>
          <w:b/>
          <w:sz w:val="24"/>
          <w:szCs w:val="24"/>
        </w:rPr>
      </w:pPr>
    </w:p>
    <w:p w:rsidR="00D12AA3" w:rsidRPr="00321863" w:rsidRDefault="00D12AA3" w:rsidP="00D12AA3">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53579">
        <w:rPr>
          <w:rFonts w:ascii="Times New Roman" w:hAnsi="Times New Roman" w:cs="Times New Roman"/>
          <w:bCs/>
          <w:iCs/>
          <w:sz w:val="24"/>
          <w:szCs w:val="24"/>
        </w:rPr>
        <w:t>2020. szeptember 24.</w:t>
      </w:r>
    </w:p>
    <w:p w:rsidR="00D12AA3" w:rsidRPr="00321863" w:rsidRDefault="00D12AA3" w:rsidP="00D12AA3">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73807" w:rsidRDefault="00373807" w:rsidP="003A429D">
      <w:pPr>
        <w:tabs>
          <w:tab w:val="left" w:pos="1276"/>
        </w:tabs>
        <w:spacing w:after="0" w:line="240" w:lineRule="auto"/>
        <w:jc w:val="both"/>
        <w:rPr>
          <w:rFonts w:ascii="Times New Roman" w:hAnsi="Times New Roman" w:cs="Times New Roman"/>
          <w:bCs/>
          <w:iCs/>
          <w:sz w:val="24"/>
          <w:szCs w:val="24"/>
        </w:rPr>
      </w:pPr>
    </w:p>
    <w:p w:rsidR="001F36CC" w:rsidRDefault="001F36CC" w:rsidP="003A429D">
      <w:pPr>
        <w:tabs>
          <w:tab w:val="left" w:pos="1276"/>
        </w:tabs>
        <w:spacing w:after="0" w:line="240" w:lineRule="auto"/>
        <w:jc w:val="both"/>
        <w:rPr>
          <w:rFonts w:ascii="Times New Roman" w:hAnsi="Times New Roman" w:cs="Times New Roman"/>
          <w:bCs/>
          <w:iCs/>
          <w:sz w:val="24"/>
          <w:szCs w:val="24"/>
        </w:rPr>
      </w:pPr>
    </w:p>
    <w:p w:rsidR="00F30B09" w:rsidRDefault="00F30B09" w:rsidP="003A429D">
      <w:pPr>
        <w:tabs>
          <w:tab w:val="left" w:pos="1276"/>
        </w:tabs>
        <w:spacing w:after="0" w:line="240" w:lineRule="auto"/>
        <w:jc w:val="both"/>
        <w:rPr>
          <w:rFonts w:ascii="Times New Roman" w:hAnsi="Times New Roman" w:cs="Times New Roman"/>
          <w:bCs/>
          <w:iCs/>
          <w:sz w:val="24"/>
          <w:szCs w:val="24"/>
        </w:rPr>
      </w:pPr>
    </w:p>
    <w:p w:rsidR="00F30B09" w:rsidRPr="00321863" w:rsidRDefault="00F30B09" w:rsidP="003A429D">
      <w:pPr>
        <w:tabs>
          <w:tab w:val="left" w:pos="1276"/>
        </w:tabs>
        <w:spacing w:after="0" w:line="240" w:lineRule="auto"/>
        <w:jc w:val="both"/>
        <w:rPr>
          <w:rFonts w:ascii="Times New Roman" w:hAnsi="Times New Roman" w:cs="Times New Roman"/>
          <w:bCs/>
          <w:iCs/>
          <w:sz w:val="24"/>
          <w:szCs w:val="24"/>
        </w:rPr>
      </w:pPr>
    </w:p>
    <w:p w:rsidR="00B23D73" w:rsidRPr="00321863" w:rsidRDefault="00B23D73" w:rsidP="00B23D73">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B23D73" w:rsidRPr="00321863" w:rsidRDefault="00B23D73" w:rsidP="00B23D73">
      <w:pPr>
        <w:spacing w:after="0" w:line="240" w:lineRule="auto"/>
        <w:rPr>
          <w:rFonts w:ascii="Times New Roman" w:hAnsi="Times New Roman" w:cs="Times New Roman"/>
          <w:b/>
          <w:i/>
          <w:color w:val="000000"/>
          <w:sz w:val="16"/>
          <w:szCs w:val="16"/>
        </w:rPr>
      </w:pPr>
    </w:p>
    <w:p w:rsidR="0041660E" w:rsidRDefault="0041660E" w:rsidP="00B23D73">
      <w:pPr>
        <w:spacing w:after="0" w:line="240" w:lineRule="auto"/>
        <w:jc w:val="center"/>
        <w:rPr>
          <w:rFonts w:ascii="Times New Roman" w:hAnsi="Times New Roman" w:cs="Times New Roman"/>
          <w:b/>
          <w:i/>
          <w:color w:val="000000"/>
          <w:sz w:val="24"/>
          <w:szCs w:val="24"/>
        </w:rPr>
      </w:pPr>
      <w:r w:rsidRPr="0041660E">
        <w:rPr>
          <w:rFonts w:ascii="Times New Roman" w:hAnsi="Times New Roman" w:cs="Times New Roman"/>
          <w:b/>
          <w:i/>
          <w:color w:val="000000"/>
          <w:sz w:val="24"/>
          <w:szCs w:val="24"/>
        </w:rPr>
        <w:t>Előterjesztés központi orvosi ügyelet működtetésének felülvizsgálatáról. (képviselő-testületi ülés 15. napirend)</w:t>
      </w:r>
    </w:p>
    <w:p w:rsidR="00B23D73" w:rsidRPr="00321863" w:rsidRDefault="00B23D73" w:rsidP="00B23D73">
      <w:pPr>
        <w:spacing w:after="0" w:line="240" w:lineRule="auto"/>
        <w:rPr>
          <w:rFonts w:ascii="Times New Roman" w:hAnsi="Times New Roman" w:cs="Times New Roman"/>
          <w:b/>
          <w:i/>
          <w:color w:val="000000"/>
          <w:sz w:val="24"/>
          <w:szCs w:val="24"/>
        </w:rPr>
      </w:pPr>
    </w:p>
    <w:p w:rsidR="00B23D73" w:rsidRDefault="00041343" w:rsidP="00B23D73">
      <w:pPr>
        <w:spacing w:after="0" w:line="240" w:lineRule="auto"/>
        <w:jc w:val="both"/>
        <w:rPr>
          <w:rFonts w:ascii="Times New Roman" w:hAnsi="Times New Roman" w:cs="Times New Roman"/>
          <w:color w:val="000000"/>
          <w:sz w:val="24"/>
          <w:szCs w:val="24"/>
        </w:rPr>
      </w:pPr>
      <w:r w:rsidRPr="00041343">
        <w:rPr>
          <w:rFonts w:ascii="Times New Roman" w:hAnsi="Times New Roman" w:cs="Times New Roman"/>
          <w:color w:val="000000"/>
          <w:sz w:val="24"/>
          <w:szCs w:val="24"/>
          <w:u w:val="single"/>
        </w:rPr>
        <w:t>Harsányi István:</w:t>
      </w:r>
      <w:r w:rsidRPr="00041343">
        <w:rPr>
          <w:rFonts w:ascii="Times New Roman" w:hAnsi="Times New Roman" w:cs="Times New Roman"/>
          <w:color w:val="000000"/>
          <w:sz w:val="24"/>
          <w:szCs w:val="24"/>
        </w:rPr>
        <w:t xml:space="preserve"> van-e kiegészítés?</w:t>
      </w:r>
      <w:r w:rsidR="00DA0388">
        <w:rPr>
          <w:rFonts w:ascii="Times New Roman" w:hAnsi="Times New Roman" w:cs="Times New Roman"/>
          <w:color w:val="000000"/>
          <w:sz w:val="24"/>
          <w:szCs w:val="24"/>
        </w:rPr>
        <w:t xml:space="preserve"> - nincs. Kérdés? </w:t>
      </w:r>
      <w:proofErr w:type="gramStart"/>
      <w:r w:rsidR="00DA0388">
        <w:rPr>
          <w:rFonts w:ascii="Times New Roman" w:hAnsi="Times New Roman" w:cs="Times New Roman"/>
          <w:color w:val="000000"/>
          <w:sz w:val="24"/>
          <w:szCs w:val="24"/>
        </w:rPr>
        <w:t>vélemény</w:t>
      </w:r>
      <w:proofErr w:type="gramEnd"/>
      <w:r w:rsidR="00DA0388">
        <w:rPr>
          <w:rFonts w:ascii="Times New Roman" w:hAnsi="Times New Roman" w:cs="Times New Roman"/>
          <w:color w:val="000000"/>
          <w:sz w:val="24"/>
          <w:szCs w:val="24"/>
        </w:rPr>
        <w:t>?</w:t>
      </w:r>
    </w:p>
    <w:p w:rsidR="00DA0388" w:rsidRDefault="00DA0388" w:rsidP="00B23D73">
      <w:pPr>
        <w:spacing w:after="0" w:line="240" w:lineRule="auto"/>
        <w:jc w:val="both"/>
        <w:rPr>
          <w:rFonts w:ascii="Times New Roman" w:hAnsi="Times New Roman" w:cs="Times New Roman"/>
          <w:color w:val="000000"/>
          <w:sz w:val="24"/>
          <w:szCs w:val="24"/>
        </w:rPr>
      </w:pPr>
    </w:p>
    <w:p w:rsidR="00DA0388" w:rsidRDefault="00DA0388" w:rsidP="00B23D73">
      <w:pPr>
        <w:spacing w:after="0" w:line="240" w:lineRule="auto"/>
        <w:jc w:val="both"/>
        <w:rPr>
          <w:rFonts w:ascii="Times New Roman" w:hAnsi="Times New Roman" w:cs="Times New Roman"/>
          <w:color w:val="000000"/>
          <w:sz w:val="24"/>
          <w:szCs w:val="24"/>
          <w:u w:val="single"/>
        </w:rPr>
      </w:pPr>
      <w:r w:rsidRPr="006D3D1C">
        <w:rPr>
          <w:rFonts w:ascii="Times New Roman" w:hAnsi="Times New Roman" w:cs="Times New Roman"/>
          <w:color w:val="000000"/>
          <w:sz w:val="24"/>
          <w:szCs w:val="24"/>
          <w:u w:val="single"/>
        </w:rPr>
        <w:t xml:space="preserve">Mester József: </w:t>
      </w:r>
      <w:r>
        <w:rPr>
          <w:rFonts w:ascii="Times New Roman" w:hAnsi="Times New Roman" w:cs="Times New Roman"/>
          <w:color w:val="000000"/>
          <w:sz w:val="24"/>
          <w:szCs w:val="24"/>
        </w:rPr>
        <w:t>örvendetes hír, hogy a jelenlegi központi orvosi ügyelet jól működik, részemről a lakosság felöl is jók a visszajelzések. Reméljük, hogy a továbbiakban is jól fog működni, és köszönjük ezt mindazoknak, akiknek része volt abban, hogy ez így működik.</w:t>
      </w:r>
    </w:p>
    <w:p w:rsidR="00041343" w:rsidRDefault="00041343" w:rsidP="00B23D73">
      <w:pPr>
        <w:spacing w:after="0" w:line="240" w:lineRule="auto"/>
        <w:jc w:val="both"/>
        <w:rPr>
          <w:rFonts w:ascii="Times New Roman" w:hAnsi="Times New Roman" w:cs="Times New Roman"/>
          <w:color w:val="000000"/>
          <w:sz w:val="24"/>
          <w:szCs w:val="24"/>
          <w:u w:val="single"/>
        </w:rPr>
      </w:pPr>
    </w:p>
    <w:p w:rsidR="00856D8A" w:rsidRDefault="00856D8A" w:rsidP="00856D8A">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w:t>
      </w:r>
      <w:r w:rsidRPr="00321863">
        <w:rPr>
          <w:rFonts w:ascii="Times New Roman" w:hAnsi="Times New Roman" w:cs="Times New Roman"/>
          <w:color w:val="000000"/>
          <w:sz w:val="24"/>
          <w:szCs w:val="24"/>
        </w:rPr>
        <w:t xml:space="preserve"> </w:t>
      </w:r>
      <w:r w:rsidR="00DA0388">
        <w:rPr>
          <w:rFonts w:ascii="Times New Roman" w:hAnsi="Times New Roman" w:cs="Times New Roman"/>
          <w:color w:val="000000"/>
          <w:sz w:val="24"/>
          <w:szCs w:val="24"/>
        </w:rPr>
        <w:t>további</w:t>
      </w:r>
      <w:r w:rsidRPr="003218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hozzászólás</w:t>
      </w:r>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DA0388" w:rsidRDefault="00DA0388" w:rsidP="00856D8A">
      <w:pPr>
        <w:spacing w:after="0" w:line="240" w:lineRule="auto"/>
        <w:jc w:val="both"/>
        <w:rPr>
          <w:rFonts w:ascii="Times New Roman" w:hAnsi="Times New Roman" w:cs="Times New Roman"/>
          <w:color w:val="000000"/>
          <w:sz w:val="24"/>
          <w:szCs w:val="24"/>
        </w:rPr>
      </w:pPr>
    </w:p>
    <w:p w:rsidR="00DA0388" w:rsidRPr="00321863" w:rsidRDefault="00DA0388" w:rsidP="00DA0388">
      <w:pPr>
        <w:spacing w:after="0" w:line="240" w:lineRule="auto"/>
        <w:jc w:val="both"/>
        <w:rPr>
          <w:rFonts w:ascii="Times New Roman" w:eastAsia="Times New Roman" w:hAnsi="Times New Roman" w:cs="Times New Roman"/>
          <w:sz w:val="24"/>
          <w:szCs w:val="24"/>
          <w:lang w:eastAsia="hu-HU"/>
        </w:rPr>
      </w:pPr>
      <w:r w:rsidRPr="00321863">
        <w:rPr>
          <w:rFonts w:ascii="Times New Roman" w:eastAsia="Times New Roman" w:hAnsi="Times New Roman" w:cs="Times New Roman"/>
          <w:sz w:val="24"/>
          <w:szCs w:val="24"/>
          <w:lang w:eastAsia="hu-HU"/>
        </w:rPr>
        <w:t xml:space="preserve">A Pénzügyi és Gazdasági Bizottság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sz w:val="24"/>
          <w:szCs w:val="24"/>
          <w:lang w:eastAsia="hu-HU"/>
        </w:rPr>
        <w:t xml:space="preserve"> igen szavazattal (Harsányi István,</w:t>
      </w:r>
      <w:r>
        <w:rPr>
          <w:rFonts w:ascii="Times New Roman" w:eastAsia="Times New Roman" w:hAnsi="Times New Roman" w:cs="Times New Roman"/>
          <w:sz w:val="24"/>
          <w:szCs w:val="24"/>
          <w:lang w:eastAsia="hu-HU"/>
        </w:rPr>
        <w:t xml:space="preserve"> Dr. Sóvágó László,</w:t>
      </w:r>
      <w:r w:rsidRPr="00321863">
        <w:rPr>
          <w:rFonts w:ascii="Times New Roman" w:eastAsia="Times New Roman" w:hAnsi="Times New Roman" w:cs="Times New Roman"/>
          <w:sz w:val="24"/>
          <w:szCs w:val="24"/>
          <w:lang w:eastAsia="hu-HU"/>
        </w:rPr>
        <w:t xml:space="preserve"> Mester József, Nagy Attila, Tóth Márta) tartózkodás és ellenszavazat nélkül elfogadta a javaslatot</w:t>
      </w:r>
      <w:r w:rsidRPr="00321863">
        <w:rPr>
          <w:rFonts w:ascii="Times New Roman" w:eastAsia="Times New Roman" w:hAnsi="Times New Roman" w:cs="Times New Roman"/>
          <w:color w:val="000000"/>
          <w:sz w:val="24"/>
          <w:szCs w:val="24"/>
          <w:lang w:eastAsia="hu-HU"/>
        </w:rPr>
        <w:t xml:space="preserve"> (a</w:t>
      </w:r>
      <w:r w:rsidRPr="00321863">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321863">
        <w:rPr>
          <w:rFonts w:ascii="Times New Roman" w:eastAsia="Times New Roman" w:hAnsi="Times New Roman" w:cs="Times New Roman"/>
          <w:color w:val="000000"/>
          <w:sz w:val="24"/>
          <w:szCs w:val="24"/>
          <w:lang w:eastAsia="hu-HU"/>
        </w:rPr>
        <w:t xml:space="preserve"> fő vett részt) és - az előterjesztésben foglaltak alapján - a következő határozatot hozta:</w:t>
      </w:r>
    </w:p>
    <w:p w:rsidR="00DA0388" w:rsidRPr="00321863" w:rsidRDefault="00DA0388" w:rsidP="00856D8A">
      <w:pPr>
        <w:spacing w:after="0" w:line="240" w:lineRule="auto"/>
        <w:jc w:val="both"/>
        <w:rPr>
          <w:rFonts w:ascii="Times New Roman" w:hAnsi="Times New Roman" w:cs="Times New Roman"/>
          <w:color w:val="000000"/>
          <w:sz w:val="24"/>
          <w:szCs w:val="24"/>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101</w:t>
      </w:r>
      <w:r w:rsidRPr="00353579">
        <w:rPr>
          <w:rFonts w:ascii="Times New Roman" w:eastAsia="Times New Roman" w:hAnsi="Times New Roman" w:cs="Times New Roman"/>
          <w:b/>
          <w:sz w:val="24"/>
          <w:szCs w:val="24"/>
          <w:lang w:eastAsia="hu-HU"/>
        </w:rPr>
        <w:t>/2020. (IX. 23.) PGB határozat</w:t>
      </w:r>
    </w:p>
    <w:p w:rsidR="00DA0388" w:rsidRPr="00DA0388" w:rsidRDefault="00353579" w:rsidP="00DA0388">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6D3D1C">
        <w:rPr>
          <w:rFonts w:ascii="Times New Roman" w:eastAsia="Times New Roman" w:hAnsi="Times New Roman" w:cs="Times New Roman"/>
          <w:b/>
          <w:sz w:val="24"/>
          <w:szCs w:val="24"/>
          <w:lang w:eastAsia="hu-HU"/>
        </w:rPr>
        <w:t xml:space="preserve"> a</w:t>
      </w:r>
      <w:r>
        <w:rPr>
          <w:rFonts w:ascii="Times New Roman" w:eastAsia="Times New Roman" w:hAnsi="Times New Roman" w:cs="Times New Roman"/>
          <w:b/>
          <w:sz w:val="24"/>
          <w:szCs w:val="24"/>
          <w:lang w:eastAsia="hu-HU"/>
        </w:rPr>
        <w:t xml:space="preserve"> </w:t>
      </w:r>
      <w:r w:rsidR="00DA0388" w:rsidRPr="00DA0388">
        <w:rPr>
          <w:rFonts w:ascii="Times New Roman" w:eastAsia="Times New Roman" w:hAnsi="Times New Roman" w:cs="Times New Roman"/>
          <w:b/>
          <w:sz w:val="24"/>
          <w:szCs w:val="24"/>
          <w:lang w:eastAsia="hu-HU"/>
        </w:rPr>
        <w:t xml:space="preserve">központi orvosi ügyelet működtetésének felülvizsgálatáról </w:t>
      </w:r>
      <w:r w:rsidR="00DA0388">
        <w:rPr>
          <w:rFonts w:ascii="Times New Roman" w:eastAsia="Times New Roman" w:hAnsi="Times New Roman" w:cs="Times New Roman"/>
          <w:b/>
          <w:sz w:val="24"/>
          <w:szCs w:val="24"/>
          <w:lang w:eastAsia="hu-HU"/>
        </w:rPr>
        <w:t xml:space="preserve">előterjesztést és határozati javaslatot </w:t>
      </w:r>
      <w:r>
        <w:rPr>
          <w:rFonts w:ascii="Times New Roman" w:eastAsia="Times New Roman" w:hAnsi="Times New Roman" w:cs="Times New Roman"/>
          <w:b/>
          <w:sz w:val="24"/>
          <w:szCs w:val="24"/>
          <w:lang w:eastAsia="hu-HU"/>
        </w:rPr>
        <w:t>és javasolja elfogadásra Hajdúszoboszló Város Önkorm</w:t>
      </w:r>
      <w:r w:rsidR="00DA0388">
        <w:rPr>
          <w:rFonts w:ascii="Times New Roman" w:eastAsia="Times New Roman" w:hAnsi="Times New Roman" w:cs="Times New Roman"/>
          <w:b/>
          <w:sz w:val="24"/>
          <w:szCs w:val="24"/>
          <w:lang w:eastAsia="hu-HU"/>
        </w:rPr>
        <w:t>ányzata Képviselő-testületének az alábbiak szerint:</w:t>
      </w:r>
    </w:p>
    <w:p w:rsidR="00DA0388" w:rsidRPr="00DA0388" w:rsidRDefault="00DA0388" w:rsidP="00DA0388">
      <w:pPr>
        <w:numPr>
          <w:ilvl w:val="0"/>
          <w:numId w:val="40"/>
        </w:numPr>
        <w:spacing w:after="0" w:line="240" w:lineRule="auto"/>
        <w:jc w:val="both"/>
        <w:rPr>
          <w:rFonts w:ascii="Times New Roman" w:hAnsi="Times New Roman" w:cs="Times New Roman"/>
          <w:b/>
          <w:sz w:val="24"/>
          <w:szCs w:val="24"/>
        </w:rPr>
      </w:pPr>
      <w:r w:rsidRPr="00DA0388">
        <w:rPr>
          <w:rFonts w:ascii="Times New Roman" w:hAnsi="Times New Roman" w:cs="Times New Roman"/>
          <w:b/>
          <w:sz w:val="24"/>
          <w:szCs w:val="24"/>
        </w:rPr>
        <w:t xml:space="preserve">Hajdúszoboszló Város Önkormányzatának Képviselő-testülete a kistérségi központi orvosi ügyelet működésének felülvizsgálatáról szóló beszámolót elfogadja, az ügyelet további működését a 2020. február 01-től bevezetett működési és eljárásrendnek megfelelően kívánja a jövőben </w:t>
      </w:r>
      <w:proofErr w:type="spellStart"/>
      <w:r w:rsidRPr="00DA0388">
        <w:rPr>
          <w:rFonts w:ascii="Times New Roman" w:hAnsi="Times New Roman" w:cs="Times New Roman"/>
          <w:b/>
          <w:sz w:val="24"/>
          <w:szCs w:val="24"/>
        </w:rPr>
        <w:t>elláttatni</w:t>
      </w:r>
      <w:proofErr w:type="spellEnd"/>
      <w:r w:rsidRPr="00DA0388">
        <w:rPr>
          <w:rFonts w:ascii="Times New Roman" w:hAnsi="Times New Roman" w:cs="Times New Roman"/>
          <w:b/>
          <w:sz w:val="24"/>
          <w:szCs w:val="24"/>
        </w:rPr>
        <w:t xml:space="preserve">. Ezzel egyidejűleg a feladatellátásban résztvevő személyek megbízási szerződésének 2020. november 01-től határozatlan </w:t>
      </w:r>
      <w:proofErr w:type="spellStart"/>
      <w:r w:rsidRPr="00DA0388">
        <w:rPr>
          <w:rFonts w:ascii="Times New Roman" w:hAnsi="Times New Roman" w:cs="Times New Roman"/>
          <w:b/>
          <w:sz w:val="24"/>
          <w:szCs w:val="24"/>
        </w:rPr>
        <w:t>idejűre</w:t>
      </w:r>
      <w:proofErr w:type="spellEnd"/>
      <w:r w:rsidRPr="00DA0388">
        <w:rPr>
          <w:rFonts w:ascii="Times New Roman" w:hAnsi="Times New Roman" w:cs="Times New Roman"/>
          <w:b/>
          <w:sz w:val="24"/>
          <w:szCs w:val="24"/>
        </w:rPr>
        <w:t xml:space="preserve"> történő módosítását elfogadja, a jelenleg érvényes megbízási óradíjakkal együtt. </w:t>
      </w:r>
    </w:p>
    <w:p w:rsidR="00DA0388" w:rsidRPr="00DA0388" w:rsidRDefault="00DA0388" w:rsidP="00DA0388">
      <w:pPr>
        <w:numPr>
          <w:ilvl w:val="0"/>
          <w:numId w:val="40"/>
        </w:numPr>
        <w:spacing w:after="0" w:line="240" w:lineRule="auto"/>
        <w:jc w:val="both"/>
        <w:rPr>
          <w:rFonts w:ascii="Times New Roman" w:hAnsi="Times New Roman" w:cs="Times New Roman"/>
          <w:b/>
          <w:sz w:val="24"/>
          <w:szCs w:val="24"/>
        </w:rPr>
      </w:pPr>
      <w:r w:rsidRPr="00DA0388">
        <w:rPr>
          <w:rFonts w:ascii="Times New Roman" w:hAnsi="Times New Roman" w:cs="Times New Roman"/>
          <w:b/>
          <w:sz w:val="24"/>
          <w:szCs w:val="24"/>
        </w:rPr>
        <w:t xml:space="preserve">Hajdúszoboszló Város Önkormányzatának Képviselő-testülete javasolja a Hajdúszoboszlói Kistérségi Többcélú Társulás Társulási Tanácsának, hogy a kistérségi központi orvosi ügyelet működését a 2020. február 01-én kialakított </w:t>
      </w:r>
      <w:r w:rsidR="00822941">
        <w:rPr>
          <w:rFonts w:ascii="Times New Roman" w:hAnsi="Times New Roman" w:cs="Times New Roman"/>
          <w:b/>
          <w:sz w:val="24"/>
          <w:szCs w:val="24"/>
        </w:rPr>
        <w:t>működés és eljárásrend szerint</w:t>
      </w:r>
      <w:r w:rsidRPr="00DA0388">
        <w:rPr>
          <w:rFonts w:ascii="Times New Roman" w:hAnsi="Times New Roman" w:cs="Times New Roman"/>
          <w:b/>
          <w:sz w:val="24"/>
          <w:szCs w:val="24"/>
        </w:rPr>
        <w:t xml:space="preserve"> működtesse tovább. </w:t>
      </w:r>
    </w:p>
    <w:p w:rsidR="00353579" w:rsidRPr="006D3D1C" w:rsidRDefault="003535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D40EDA" w:rsidRDefault="00D40EDA" w:rsidP="003A429D">
      <w:pPr>
        <w:tabs>
          <w:tab w:val="left" w:pos="1276"/>
        </w:tabs>
        <w:spacing w:after="0" w:line="240" w:lineRule="auto"/>
        <w:jc w:val="both"/>
        <w:rPr>
          <w:rFonts w:ascii="Times New Roman" w:hAnsi="Times New Roman" w:cs="Times New Roman"/>
          <w:bCs/>
          <w:iCs/>
          <w:sz w:val="24"/>
          <w:szCs w:val="24"/>
        </w:rPr>
      </w:pPr>
    </w:p>
    <w:p w:rsidR="00D40EDA" w:rsidRPr="00321863" w:rsidRDefault="00D40EDA" w:rsidP="003A429D">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1660E" w:rsidRPr="0041660E" w:rsidRDefault="0041660E" w:rsidP="0041660E">
      <w:pPr>
        <w:spacing w:after="0" w:line="240" w:lineRule="auto"/>
        <w:jc w:val="center"/>
        <w:rPr>
          <w:rFonts w:ascii="Times New Roman" w:hAnsi="Times New Roman" w:cs="Times New Roman"/>
          <w:b/>
          <w:i/>
          <w:color w:val="000000"/>
          <w:sz w:val="24"/>
          <w:szCs w:val="24"/>
        </w:rPr>
      </w:pPr>
      <w:r w:rsidRPr="0041660E">
        <w:rPr>
          <w:rFonts w:ascii="Times New Roman" w:hAnsi="Times New Roman" w:cs="Times New Roman"/>
          <w:b/>
          <w:i/>
          <w:color w:val="000000"/>
          <w:sz w:val="24"/>
          <w:szCs w:val="24"/>
        </w:rPr>
        <w:t>Előterjesztés állami tulajdonú faanyag önkormányzati tulajdonba adásáról. (képviselő-testületi ülés 16. napirend)</w:t>
      </w:r>
    </w:p>
    <w:p w:rsidR="000C3474" w:rsidRPr="006D3D1C" w:rsidRDefault="000C3474" w:rsidP="006D3D1C">
      <w:pPr>
        <w:spacing w:after="0" w:line="240" w:lineRule="auto"/>
        <w:rPr>
          <w:rFonts w:ascii="Times New Roman" w:hAnsi="Times New Roman" w:cs="Times New Roman"/>
          <w:b/>
          <w:i/>
          <w:color w:val="000000"/>
          <w:sz w:val="24"/>
          <w:szCs w:val="24"/>
        </w:rPr>
      </w:pPr>
    </w:p>
    <w:p w:rsidR="00DA0388" w:rsidRDefault="00EE670F" w:rsidP="00EE670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DA0388" w:rsidRDefault="00DA0388" w:rsidP="00EE670F">
      <w:pPr>
        <w:spacing w:after="0" w:line="240" w:lineRule="auto"/>
        <w:jc w:val="both"/>
        <w:rPr>
          <w:rFonts w:ascii="Times New Roman" w:hAnsi="Times New Roman" w:cs="Times New Roman"/>
          <w:color w:val="000000"/>
          <w:sz w:val="24"/>
          <w:szCs w:val="24"/>
        </w:rPr>
      </w:pPr>
    </w:p>
    <w:p w:rsidR="00D40EDA" w:rsidRDefault="00DA0388" w:rsidP="00EE670F">
      <w:pPr>
        <w:spacing w:after="0" w:line="240" w:lineRule="auto"/>
        <w:jc w:val="both"/>
        <w:rPr>
          <w:rFonts w:ascii="Times New Roman" w:hAnsi="Times New Roman" w:cs="Times New Roman"/>
          <w:color w:val="000000"/>
          <w:sz w:val="24"/>
          <w:szCs w:val="24"/>
        </w:rPr>
      </w:pPr>
      <w:proofErr w:type="spellStart"/>
      <w:r w:rsidRPr="00CB531B">
        <w:rPr>
          <w:rFonts w:ascii="Times New Roman" w:hAnsi="Times New Roman" w:cs="Times New Roman"/>
          <w:color w:val="000000"/>
          <w:sz w:val="24"/>
          <w:szCs w:val="24"/>
          <w:u w:val="single"/>
        </w:rPr>
        <w:t>Dede</w:t>
      </w:r>
      <w:proofErr w:type="spellEnd"/>
      <w:r w:rsidRPr="00CB531B">
        <w:rPr>
          <w:rFonts w:ascii="Times New Roman" w:hAnsi="Times New Roman" w:cs="Times New Roman"/>
          <w:color w:val="000000"/>
          <w:sz w:val="24"/>
          <w:szCs w:val="24"/>
          <w:u w:val="single"/>
        </w:rPr>
        <w:t xml:space="preserve"> Erika:</w:t>
      </w:r>
      <w:r>
        <w:rPr>
          <w:rFonts w:ascii="Times New Roman" w:hAnsi="Times New Roman" w:cs="Times New Roman"/>
          <w:color w:val="000000"/>
          <w:sz w:val="24"/>
          <w:szCs w:val="24"/>
        </w:rPr>
        <w:t xml:space="preserve"> a vasúti </w:t>
      </w:r>
      <w:r w:rsidR="001147E2">
        <w:rPr>
          <w:rFonts w:ascii="Times New Roman" w:hAnsi="Times New Roman" w:cs="Times New Roman"/>
          <w:color w:val="000000"/>
          <w:sz w:val="24"/>
          <w:szCs w:val="24"/>
        </w:rPr>
        <w:t>felújítás</w:t>
      </w:r>
      <w:r w:rsidR="00CB531B">
        <w:rPr>
          <w:rFonts w:ascii="Times New Roman" w:hAnsi="Times New Roman" w:cs="Times New Roman"/>
          <w:color w:val="000000"/>
          <w:sz w:val="24"/>
          <w:szCs w:val="24"/>
        </w:rPr>
        <w:t xml:space="preserve">, </w:t>
      </w:r>
      <w:r w:rsidR="001147E2">
        <w:rPr>
          <w:rFonts w:ascii="Times New Roman" w:hAnsi="Times New Roman" w:cs="Times New Roman"/>
          <w:color w:val="000000"/>
          <w:sz w:val="24"/>
          <w:szCs w:val="24"/>
        </w:rPr>
        <w:t>átalakítás</w:t>
      </w:r>
      <w:r w:rsidR="00CB531B">
        <w:rPr>
          <w:rFonts w:ascii="Times New Roman" w:hAnsi="Times New Roman" w:cs="Times New Roman"/>
          <w:color w:val="000000"/>
          <w:sz w:val="24"/>
          <w:szCs w:val="24"/>
        </w:rPr>
        <w:t xml:space="preserve"> kapcsán kivágott faanyagról van szó. Nyéki István vezérigazgató úr megnézte a faanyagot, mind mennyiségileg, mind minőségileg elfogadhatónak, használhatónak tartja, „</w:t>
      </w:r>
      <w:proofErr w:type="gramStart"/>
      <w:r w:rsidR="00CB531B">
        <w:rPr>
          <w:rFonts w:ascii="Times New Roman" w:hAnsi="Times New Roman" w:cs="Times New Roman"/>
          <w:color w:val="000000"/>
          <w:sz w:val="24"/>
          <w:szCs w:val="24"/>
        </w:rPr>
        <w:t>krízis</w:t>
      </w:r>
      <w:proofErr w:type="gramEnd"/>
      <w:r w:rsidR="00CB531B">
        <w:rPr>
          <w:rFonts w:ascii="Times New Roman" w:hAnsi="Times New Roman" w:cs="Times New Roman"/>
          <w:color w:val="000000"/>
          <w:sz w:val="24"/>
          <w:szCs w:val="24"/>
        </w:rPr>
        <w:t xml:space="preserve"> tűzifa” cé</w:t>
      </w:r>
      <w:r w:rsidR="00377991">
        <w:rPr>
          <w:rFonts w:ascii="Times New Roman" w:hAnsi="Times New Roman" w:cs="Times New Roman"/>
          <w:color w:val="000000"/>
          <w:sz w:val="24"/>
          <w:szCs w:val="24"/>
        </w:rPr>
        <w:t>l</w:t>
      </w:r>
      <w:r w:rsidR="00CB531B">
        <w:rPr>
          <w:rFonts w:ascii="Times New Roman" w:hAnsi="Times New Roman" w:cs="Times New Roman"/>
          <w:color w:val="000000"/>
          <w:sz w:val="24"/>
          <w:szCs w:val="24"/>
        </w:rPr>
        <w:t>jára nagyon jó lesz.</w:t>
      </w:r>
    </w:p>
    <w:p w:rsidR="00D40EDA" w:rsidRDefault="00D40EDA" w:rsidP="00EE670F">
      <w:pPr>
        <w:spacing w:after="0" w:line="240" w:lineRule="auto"/>
        <w:jc w:val="both"/>
        <w:rPr>
          <w:rFonts w:ascii="Times New Roman" w:hAnsi="Times New Roman" w:cs="Times New Roman"/>
          <w:color w:val="000000"/>
          <w:sz w:val="24"/>
          <w:szCs w:val="24"/>
        </w:rPr>
      </w:pPr>
    </w:p>
    <w:p w:rsidR="00D40EDA" w:rsidRDefault="00D40EDA" w:rsidP="00EE670F">
      <w:pPr>
        <w:spacing w:after="0" w:line="240" w:lineRule="auto"/>
        <w:jc w:val="both"/>
        <w:rPr>
          <w:rFonts w:ascii="Times New Roman" w:hAnsi="Times New Roman" w:cs="Times New Roman"/>
          <w:color w:val="000000"/>
          <w:sz w:val="24"/>
          <w:szCs w:val="24"/>
        </w:rPr>
      </w:pPr>
    </w:p>
    <w:p w:rsidR="00DA0388" w:rsidRDefault="00CB531B" w:rsidP="00EE67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Szállítását, tárolását a Váro</w:t>
      </w:r>
      <w:r w:rsidR="00377991">
        <w:rPr>
          <w:rFonts w:ascii="Times New Roman" w:hAnsi="Times New Roman" w:cs="Times New Roman"/>
          <w:color w:val="000000"/>
          <w:sz w:val="24"/>
          <w:szCs w:val="24"/>
        </w:rPr>
        <w:t>s</w:t>
      </w:r>
      <w:r>
        <w:rPr>
          <w:rFonts w:ascii="Times New Roman" w:hAnsi="Times New Roman" w:cs="Times New Roman"/>
          <w:color w:val="000000"/>
          <w:sz w:val="24"/>
          <w:szCs w:val="24"/>
        </w:rPr>
        <w:t xml:space="preserve">gazdálkodási Nonprofit </w:t>
      </w:r>
      <w:proofErr w:type="spellStart"/>
      <w:r>
        <w:rPr>
          <w:rFonts w:ascii="Times New Roman" w:hAnsi="Times New Roman" w:cs="Times New Roman"/>
          <w:color w:val="000000"/>
          <w:sz w:val="24"/>
          <w:szCs w:val="24"/>
        </w:rPr>
        <w:t>Zrt</w:t>
      </w:r>
      <w:proofErr w:type="spellEnd"/>
      <w:r>
        <w:rPr>
          <w:rFonts w:ascii="Times New Roman" w:hAnsi="Times New Roman" w:cs="Times New Roman"/>
          <w:color w:val="000000"/>
          <w:sz w:val="24"/>
          <w:szCs w:val="24"/>
        </w:rPr>
        <w:t xml:space="preserve">. bevállalta, így a szerződés, mely az előterjesztés melléklete, mindenben teljesülni fog. </w:t>
      </w:r>
    </w:p>
    <w:p w:rsidR="00F30B09" w:rsidRDefault="00F30B09" w:rsidP="00EE670F">
      <w:pPr>
        <w:spacing w:after="0" w:line="240" w:lineRule="auto"/>
        <w:jc w:val="both"/>
        <w:rPr>
          <w:rFonts w:ascii="Times New Roman" w:hAnsi="Times New Roman" w:cs="Times New Roman"/>
          <w:color w:val="000000"/>
          <w:sz w:val="24"/>
          <w:szCs w:val="24"/>
        </w:rPr>
      </w:pPr>
    </w:p>
    <w:p w:rsidR="00EE670F" w:rsidRPr="00321863" w:rsidRDefault="00CB531B" w:rsidP="00EE670F">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D3D1C">
        <w:rPr>
          <w:rFonts w:ascii="Times New Roman" w:hAnsi="Times New Roman" w:cs="Times New Roman"/>
          <w:color w:val="000000"/>
          <w:sz w:val="24"/>
          <w:szCs w:val="24"/>
        </w:rPr>
        <w:t>kérdés?</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vélemény</w:t>
      </w:r>
      <w:proofErr w:type="gramEnd"/>
      <w:r w:rsidR="00EE670F" w:rsidRPr="00321863">
        <w:rPr>
          <w:rFonts w:ascii="Times New Roman" w:hAnsi="Times New Roman" w:cs="Times New Roman"/>
          <w:color w:val="000000"/>
          <w:sz w:val="24"/>
          <w:szCs w:val="24"/>
        </w:rPr>
        <w:t>? – amennyiben nincs</w:t>
      </w:r>
      <w:r w:rsidR="006D3D1C">
        <w:rPr>
          <w:rFonts w:ascii="Times New Roman" w:hAnsi="Times New Roman" w:cs="Times New Roman"/>
          <w:color w:val="000000"/>
          <w:sz w:val="24"/>
          <w:szCs w:val="24"/>
        </w:rPr>
        <w:t>,</w:t>
      </w:r>
      <w:r w:rsidR="00EE670F" w:rsidRPr="00321863">
        <w:rPr>
          <w:rFonts w:ascii="Times New Roman" w:hAnsi="Times New Roman" w:cs="Times New Roman"/>
          <w:color w:val="000000"/>
          <w:sz w:val="24"/>
          <w:szCs w:val="24"/>
        </w:rPr>
        <w:t xml:space="preserve"> </w:t>
      </w:r>
      <w:proofErr w:type="gramStart"/>
      <w:r w:rsidR="00EE670F" w:rsidRPr="00321863">
        <w:rPr>
          <w:rFonts w:ascii="Times New Roman" w:hAnsi="Times New Roman" w:cs="Times New Roman"/>
          <w:color w:val="000000"/>
          <w:sz w:val="24"/>
          <w:szCs w:val="24"/>
        </w:rPr>
        <w:t>kérem</w:t>
      </w:r>
      <w:proofErr w:type="gramEnd"/>
      <w:r w:rsidR="00EE670F" w:rsidRPr="00321863">
        <w:rPr>
          <w:rFonts w:ascii="Times New Roman" w:hAnsi="Times New Roman" w:cs="Times New Roman"/>
          <w:color w:val="000000"/>
          <w:sz w:val="24"/>
          <w:szCs w:val="24"/>
        </w:rPr>
        <w:t xml:space="preserve"> szavazzunk. Aki az </w:t>
      </w:r>
      <w:r w:rsidR="006D3D1C">
        <w:rPr>
          <w:rFonts w:ascii="Times New Roman" w:hAnsi="Times New Roman" w:cs="Times New Roman"/>
          <w:color w:val="000000"/>
          <w:sz w:val="24"/>
          <w:szCs w:val="24"/>
        </w:rPr>
        <w:t xml:space="preserve">előterjesztést támogatja, </w:t>
      </w:r>
      <w:r w:rsidR="00EE670F" w:rsidRPr="00321863">
        <w:rPr>
          <w:rFonts w:ascii="Times New Roman" w:hAnsi="Times New Roman" w:cs="Times New Roman"/>
          <w:color w:val="000000"/>
          <w:sz w:val="24"/>
          <w:szCs w:val="24"/>
        </w:rPr>
        <w:t>kézfeltartással jelezze.</w:t>
      </w:r>
    </w:p>
    <w:p w:rsidR="00EE670F" w:rsidRPr="00321863" w:rsidRDefault="00EE670F" w:rsidP="00EE670F">
      <w:pPr>
        <w:spacing w:after="0" w:line="240" w:lineRule="auto"/>
        <w:jc w:val="both"/>
        <w:rPr>
          <w:rFonts w:ascii="Times New Roman" w:hAnsi="Times New Roman" w:cs="Times New Roman"/>
          <w:color w:val="000000"/>
          <w:sz w:val="24"/>
          <w:szCs w:val="24"/>
        </w:rPr>
      </w:pPr>
    </w:p>
    <w:p w:rsidR="00EE670F" w:rsidRPr="000E2A35" w:rsidRDefault="00EE670F" w:rsidP="00EE670F">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EE670F" w:rsidRPr="000E2A35" w:rsidRDefault="00EE670F" w:rsidP="00EE670F">
      <w:pPr>
        <w:spacing w:after="0" w:line="240" w:lineRule="auto"/>
        <w:jc w:val="both"/>
        <w:rPr>
          <w:rFonts w:ascii="Times New Roman" w:eastAsia="Times New Roman" w:hAnsi="Times New Roman" w:cs="Times New Roman"/>
          <w:sz w:val="24"/>
          <w:szCs w:val="24"/>
          <w:lang w:eastAsia="hu-HU"/>
        </w:rPr>
      </w:pPr>
    </w:p>
    <w:p w:rsidR="00353579" w:rsidRPr="00353579"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102/</w:t>
      </w:r>
      <w:r w:rsidRPr="00353579">
        <w:rPr>
          <w:rFonts w:ascii="Times New Roman" w:eastAsia="Times New Roman" w:hAnsi="Times New Roman" w:cs="Times New Roman"/>
          <w:b/>
          <w:sz w:val="24"/>
          <w:szCs w:val="24"/>
          <w:lang w:eastAsia="hu-HU"/>
        </w:rPr>
        <w:t>2020. (IX. 23.) PGB határozat</w:t>
      </w:r>
    </w:p>
    <w:p w:rsidR="00822941" w:rsidRDefault="00353579" w:rsidP="00822941">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822941">
        <w:rPr>
          <w:rFonts w:ascii="Times New Roman" w:eastAsia="Times New Roman" w:hAnsi="Times New Roman" w:cs="Times New Roman"/>
          <w:b/>
          <w:sz w:val="24"/>
          <w:szCs w:val="24"/>
          <w:lang w:eastAsia="hu-HU"/>
        </w:rPr>
        <w:t xml:space="preserve">az </w:t>
      </w:r>
      <w:r w:rsidR="00822941" w:rsidRPr="00822941">
        <w:rPr>
          <w:rFonts w:ascii="Times New Roman" w:eastAsia="Times New Roman" w:hAnsi="Times New Roman" w:cs="Times New Roman"/>
          <w:b/>
          <w:sz w:val="24"/>
          <w:szCs w:val="24"/>
          <w:lang w:eastAsia="hu-HU"/>
        </w:rPr>
        <w:t>állami tulajdonú faanyag önkormányzati tulajdonba adásáról</w:t>
      </w:r>
      <w:r w:rsidR="00822941">
        <w:rPr>
          <w:rFonts w:ascii="Times New Roman" w:eastAsia="Times New Roman" w:hAnsi="Times New Roman" w:cs="Times New Roman"/>
          <w:b/>
          <w:sz w:val="24"/>
          <w:szCs w:val="24"/>
          <w:lang w:eastAsia="hu-HU"/>
        </w:rPr>
        <w:t xml:space="preserve"> előterjesztést </w:t>
      </w:r>
      <w:r w:rsidRPr="00353579">
        <w:rPr>
          <w:rFonts w:ascii="Times New Roman" w:eastAsia="Times New Roman" w:hAnsi="Times New Roman" w:cs="Times New Roman"/>
          <w:b/>
          <w:sz w:val="24"/>
          <w:szCs w:val="24"/>
          <w:lang w:eastAsia="hu-HU"/>
        </w:rPr>
        <w:t>és</w:t>
      </w:r>
      <w:r w:rsidR="00822941">
        <w:rPr>
          <w:rFonts w:ascii="Times New Roman" w:eastAsia="Times New Roman" w:hAnsi="Times New Roman" w:cs="Times New Roman"/>
          <w:b/>
          <w:sz w:val="24"/>
          <w:szCs w:val="24"/>
          <w:lang w:eastAsia="hu-HU"/>
        </w:rPr>
        <w:t xml:space="preserve"> határoz</w:t>
      </w:r>
      <w:r w:rsidR="00377991">
        <w:rPr>
          <w:rFonts w:ascii="Times New Roman" w:eastAsia="Times New Roman" w:hAnsi="Times New Roman" w:cs="Times New Roman"/>
          <w:b/>
          <w:sz w:val="24"/>
          <w:szCs w:val="24"/>
          <w:lang w:eastAsia="hu-HU"/>
        </w:rPr>
        <w:t>at</w:t>
      </w:r>
      <w:r w:rsidR="00822941">
        <w:rPr>
          <w:rFonts w:ascii="Times New Roman" w:eastAsia="Times New Roman" w:hAnsi="Times New Roman" w:cs="Times New Roman"/>
          <w:b/>
          <w:sz w:val="24"/>
          <w:szCs w:val="24"/>
          <w:lang w:eastAsia="hu-HU"/>
        </w:rPr>
        <w:t>i javaslatot és</w:t>
      </w:r>
      <w:r w:rsidRPr="00353579">
        <w:rPr>
          <w:rFonts w:ascii="Times New Roman" w:eastAsia="Times New Roman" w:hAnsi="Times New Roman" w:cs="Times New Roman"/>
          <w:b/>
          <w:sz w:val="24"/>
          <w:szCs w:val="24"/>
          <w:lang w:eastAsia="hu-HU"/>
        </w:rPr>
        <w:t xml:space="preserve"> javasolja elfogadásra Hajdúszoboszló Város Önkorm</w:t>
      </w:r>
      <w:r w:rsidR="00822941">
        <w:rPr>
          <w:rFonts w:ascii="Times New Roman" w:eastAsia="Times New Roman" w:hAnsi="Times New Roman" w:cs="Times New Roman"/>
          <w:b/>
          <w:sz w:val="24"/>
          <w:szCs w:val="24"/>
          <w:lang w:eastAsia="hu-HU"/>
        </w:rPr>
        <w:t xml:space="preserve">ányzata Képviselő-testületének az alábbiak szerint: </w:t>
      </w:r>
    </w:p>
    <w:p w:rsidR="00D40EDA" w:rsidRPr="00822941" w:rsidRDefault="00D40EDA" w:rsidP="00822941">
      <w:pPr>
        <w:spacing w:after="0" w:line="240" w:lineRule="auto"/>
        <w:jc w:val="both"/>
        <w:rPr>
          <w:rFonts w:ascii="Times New Roman" w:eastAsia="Times New Roman" w:hAnsi="Times New Roman" w:cs="Times New Roman"/>
          <w:b/>
          <w:sz w:val="24"/>
          <w:szCs w:val="24"/>
          <w:lang w:eastAsia="hu-HU"/>
        </w:rPr>
      </w:pPr>
    </w:p>
    <w:p w:rsidR="00822941" w:rsidRPr="00822941" w:rsidRDefault="00822941" w:rsidP="00822941">
      <w:pPr>
        <w:tabs>
          <w:tab w:val="left" w:pos="426"/>
        </w:tabs>
        <w:spacing w:after="0" w:line="240" w:lineRule="auto"/>
        <w:ind w:left="426" w:hanging="426"/>
        <w:jc w:val="both"/>
        <w:rPr>
          <w:rFonts w:ascii="Times New Roman" w:eastAsia="Times New Roman" w:hAnsi="Times New Roman" w:cs="Times New Roman"/>
          <w:b/>
          <w:sz w:val="24"/>
          <w:szCs w:val="24"/>
          <w:lang w:eastAsia="hu-HU"/>
        </w:rPr>
      </w:pPr>
      <w:r w:rsidRPr="00822941">
        <w:rPr>
          <w:rFonts w:ascii="Times New Roman" w:eastAsia="Times New Roman" w:hAnsi="Times New Roman" w:cs="Times New Roman"/>
          <w:b/>
          <w:sz w:val="24"/>
          <w:szCs w:val="24"/>
          <w:lang w:eastAsia="hu-HU"/>
        </w:rPr>
        <w:t>1.</w:t>
      </w:r>
      <w:r w:rsidRPr="00822941">
        <w:rPr>
          <w:rFonts w:ascii="Times New Roman" w:eastAsia="Times New Roman" w:hAnsi="Times New Roman" w:cs="Times New Roman"/>
          <w:b/>
          <w:sz w:val="24"/>
          <w:szCs w:val="24"/>
          <w:lang w:eastAsia="hu-HU"/>
        </w:rPr>
        <w:tab/>
        <w:t>Hajdúszoboszló Város Önkormányzatának Képviselő-testülete a nemzeti vagyonról szóló 2011. évi CXVI. törvény 13. §-</w:t>
      </w:r>
      <w:proofErr w:type="spellStart"/>
      <w:r w:rsidRPr="00822941">
        <w:rPr>
          <w:rFonts w:ascii="Times New Roman" w:eastAsia="Times New Roman" w:hAnsi="Times New Roman" w:cs="Times New Roman"/>
          <w:b/>
          <w:sz w:val="24"/>
          <w:szCs w:val="24"/>
          <w:lang w:eastAsia="hu-HU"/>
        </w:rPr>
        <w:t>ában</w:t>
      </w:r>
      <w:proofErr w:type="spellEnd"/>
      <w:r w:rsidRPr="00822941">
        <w:rPr>
          <w:rFonts w:ascii="Times New Roman" w:eastAsia="Times New Roman" w:hAnsi="Times New Roman" w:cs="Times New Roman"/>
          <w:b/>
          <w:sz w:val="24"/>
          <w:szCs w:val="24"/>
          <w:lang w:eastAsia="hu-HU"/>
        </w:rPr>
        <w:t xml:space="preserve"> foglaltak valamint az állami vagyonról szóló 2007. évi CVI. törvény 36. § (2) bekezdésének c) pontja alapján a Magyar Nemzeti Vagyonkezelő </w:t>
      </w:r>
      <w:proofErr w:type="spellStart"/>
      <w:r w:rsidRPr="00822941">
        <w:rPr>
          <w:rFonts w:ascii="Times New Roman" w:eastAsia="Times New Roman" w:hAnsi="Times New Roman" w:cs="Times New Roman"/>
          <w:b/>
          <w:sz w:val="24"/>
          <w:szCs w:val="24"/>
          <w:lang w:eastAsia="hu-HU"/>
        </w:rPr>
        <w:t>Zrt-nél</w:t>
      </w:r>
      <w:proofErr w:type="spellEnd"/>
      <w:r w:rsidRPr="00822941">
        <w:rPr>
          <w:rFonts w:ascii="Times New Roman" w:eastAsia="Times New Roman" w:hAnsi="Times New Roman" w:cs="Times New Roman"/>
          <w:b/>
          <w:sz w:val="24"/>
          <w:szCs w:val="24"/>
          <w:lang w:eastAsia="hu-HU"/>
        </w:rPr>
        <w:t xml:space="preserve"> kezdeményezi és kérelmezi a Magyar Állam tulajdonában és a Nemzeti Infrastruktúra Fejlesztő </w:t>
      </w:r>
      <w:proofErr w:type="spellStart"/>
      <w:r w:rsidRPr="00822941">
        <w:rPr>
          <w:rFonts w:ascii="Times New Roman" w:eastAsia="Times New Roman" w:hAnsi="Times New Roman" w:cs="Times New Roman"/>
          <w:b/>
          <w:sz w:val="24"/>
          <w:szCs w:val="24"/>
          <w:lang w:eastAsia="hu-HU"/>
        </w:rPr>
        <w:t>Zrt</w:t>
      </w:r>
      <w:proofErr w:type="spellEnd"/>
      <w:r w:rsidRPr="00822941">
        <w:rPr>
          <w:rFonts w:ascii="Times New Roman" w:eastAsia="Times New Roman" w:hAnsi="Times New Roman" w:cs="Times New Roman"/>
          <w:b/>
          <w:sz w:val="24"/>
          <w:szCs w:val="24"/>
          <w:lang w:eastAsia="hu-HU"/>
        </w:rPr>
        <w:t>. vagyonkezelésében lévő 78 erdei m</w:t>
      </w:r>
      <w:r w:rsidRPr="00822941">
        <w:rPr>
          <w:rFonts w:ascii="Times New Roman" w:eastAsia="Times New Roman" w:hAnsi="Times New Roman" w:cs="Times New Roman"/>
          <w:b/>
          <w:sz w:val="24"/>
          <w:szCs w:val="24"/>
          <w:vertAlign w:val="superscript"/>
          <w:lang w:eastAsia="hu-HU"/>
        </w:rPr>
        <w:t>3</w:t>
      </w:r>
      <w:r w:rsidRPr="00822941">
        <w:rPr>
          <w:rFonts w:ascii="Times New Roman" w:eastAsia="Times New Roman" w:hAnsi="Times New Roman" w:cs="Times New Roman"/>
          <w:b/>
          <w:sz w:val="24"/>
          <w:szCs w:val="24"/>
          <w:lang w:eastAsia="hu-HU"/>
        </w:rPr>
        <w:t xml:space="preserve"> faanyag, - mely 4200 Hajdúszoboszló, Vasútállomás </w:t>
      </w:r>
      <w:proofErr w:type="spellStart"/>
      <w:r w:rsidRPr="00822941">
        <w:rPr>
          <w:rFonts w:ascii="Times New Roman" w:eastAsia="Times New Roman" w:hAnsi="Times New Roman" w:cs="Times New Roman"/>
          <w:b/>
          <w:sz w:val="24"/>
          <w:szCs w:val="24"/>
          <w:lang w:eastAsia="hu-HU"/>
        </w:rPr>
        <w:t>Tirefon</w:t>
      </w:r>
      <w:proofErr w:type="spellEnd"/>
      <w:r w:rsidRPr="00822941">
        <w:rPr>
          <w:rFonts w:ascii="Times New Roman" w:eastAsia="Times New Roman" w:hAnsi="Times New Roman" w:cs="Times New Roman"/>
          <w:b/>
          <w:sz w:val="24"/>
          <w:szCs w:val="24"/>
          <w:lang w:eastAsia="hu-HU"/>
        </w:rPr>
        <w:t xml:space="preserve"> Kft. telephelyén tárolt - ingyenes önkormányzati tulajdonba adását.</w:t>
      </w:r>
    </w:p>
    <w:p w:rsidR="00822941" w:rsidRPr="006D3D1C" w:rsidRDefault="00822941" w:rsidP="00822941">
      <w:pPr>
        <w:spacing w:after="0" w:line="240" w:lineRule="auto"/>
        <w:jc w:val="both"/>
        <w:rPr>
          <w:rFonts w:ascii="Times New Roman" w:eastAsia="Times New Roman" w:hAnsi="Times New Roman" w:cs="Times New Roman"/>
          <w:b/>
          <w:sz w:val="12"/>
          <w:szCs w:val="24"/>
          <w:lang w:eastAsia="hu-HU"/>
        </w:rPr>
      </w:pPr>
    </w:p>
    <w:p w:rsidR="00822941" w:rsidRPr="00822941" w:rsidRDefault="00822941" w:rsidP="00822941">
      <w:pPr>
        <w:spacing w:after="0" w:line="240" w:lineRule="auto"/>
        <w:ind w:left="426" w:hanging="426"/>
        <w:jc w:val="both"/>
        <w:rPr>
          <w:rFonts w:ascii="Times New Roman" w:eastAsia="Times New Roman" w:hAnsi="Times New Roman" w:cs="Times New Roman"/>
          <w:b/>
          <w:sz w:val="24"/>
          <w:szCs w:val="24"/>
          <w:lang w:eastAsia="hu-HU"/>
        </w:rPr>
      </w:pPr>
      <w:r w:rsidRPr="00822941">
        <w:rPr>
          <w:rFonts w:ascii="Times New Roman" w:eastAsia="Times New Roman" w:hAnsi="Times New Roman" w:cs="Times New Roman"/>
          <w:b/>
          <w:sz w:val="24"/>
          <w:szCs w:val="24"/>
          <w:lang w:eastAsia="hu-HU"/>
        </w:rPr>
        <w:t>2.</w:t>
      </w:r>
      <w:r w:rsidRPr="00822941">
        <w:rPr>
          <w:rFonts w:ascii="Times New Roman" w:eastAsia="Times New Roman" w:hAnsi="Times New Roman" w:cs="Times New Roman"/>
          <w:b/>
          <w:sz w:val="24"/>
          <w:szCs w:val="24"/>
          <w:lang w:eastAsia="hu-HU"/>
        </w:rPr>
        <w:tab/>
        <w:t xml:space="preserve">Az ingóságokat az Önkormányzat a Magyarország helyi önkormányzatairól szóló 2011. CLXXXIX. törvény 13. § (1) bekezdés 8) és 8/a) pontjaiban meghatározott szociális és gyermekvédelmi természetbeni támogatás feladatainak ellátása érdekében kívánja tulajdonba venni és a </w:t>
      </w:r>
      <w:proofErr w:type="spellStart"/>
      <w:r w:rsidRPr="00822941">
        <w:rPr>
          <w:rFonts w:ascii="Times New Roman" w:eastAsia="Times New Roman" w:hAnsi="Times New Roman" w:cs="Times New Roman"/>
          <w:b/>
          <w:sz w:val="24"/>
          <w:szCs w:val="24"/>
          <w:lang w:eastAsia="hu-HU"/>
        </w:rPr>
        <w:t>legrászorultabb</w:t>
      </w:r>
      <w:proofErr w:type="spellEnd"/>
      <w:r w:rsidRPr="00822941">
        <w:rPr>
          <w:rFonts w:ascii="Times New Roman" w:eastAsia="Times New Roman" w:hAnsi="Times New Roman" w:cs="Times New Roman"/>
          <w:b/>
          <w:sz w:val="24"/>
          <w:szCs w:val="24"/>
          <w:lang w:eastAsia="hu-HU"/>
        </w:rPr>
        <w:t xml:space="preserve"> felnőtt és gyermek lakosok krízis helyzetének javítása/elhárítása érdekében kívánja felhasználni. A felhasználás módját és a jogosultsági feltételeket a szociális igazgatásról és a szociális ellátásokról szóló 8/2015. (II.19.) önkormányzati rendelet 19. §-</w:t>
      </w:r>
      <w:proofErr w:type="gramStart"/>
      <w:r w:rsidRPr="00822941">
        <w:rPr>
          <w:rFonts w:ascii="Times New Roman" w:eastAsia="Times New Roman" w:hAnsi="Times New Roman" w:cs="Times New Roman"/>
          <w:b/>
          <w:sz w:val="24"/>
          <w:szCs w:val="24"/>
          <w:lang w:eastAsia="hu-HU"/>
        </w:rPr>
        <w:t>a</w:t>
      </w:r>
      <w:proofErr w:type="gramEnd"/>
      <w:r w:rsidRPr="00822941">
        <w:rPr>
          <w:rFonts w:ascii="Times New Roman" w:eastAsia="Times New Roman" w:hAnsi="Times New Roman" w:cs="Times New Roman"/>
          <w:b/>
          <w:sz w:val="24"/>
          <w:szCs w:val="24"/>
          <w:lang w:eastAsia="hu-HU"/>
        </w:rPr>
        <w:t xml:space="preserve"> alapján történik.</w:t>
      </w:r>
    </w:p>
    <w:p w:rsidR="00822941" w:rsidRPr="006D3D1C" w:rsidRDefault="00822941" w:rsidP="00822941">
      <w:pPr>
        <w:spacing w:after="0" w:line="240" w:lineRule="auto"/>
        <w:jc w:val="both"/>
        <w:rPr>
          <w:rFonts w:ascii="Times New Roman" w:eastAsia="Times New Roman" w:hAnsi="Times New Roman" w:cs="Times New Roman"/>
          <w:b/>
          <w:sz w:val="12"/>
          <w:szCs w:val="24"/>
          <w:lang w:eastAsia="hu-HU"/>
        </w:rPr>
      </w:pPr>
    </w:p>
    <w:p w:rsidR="00822941" w:rsidRPr="00822941" w:rsidRDefault="00822941" w:rsidP="00822941">
      <w:pPr>
        <w:spacing w:after="0" w:line="240" w:lineRule="auto"/>
        <w:ind w:left="426" w:hanging="426"/>
        <w:jc w:val="both"/>
        <w:rPr>
          <w:rFonts w:ascii="Times New Roman" w:eastAsia="Times New Roman" w:hAnsi="Times New Roman" w:cs="Times New Roman"/>
          <w:b/>
          <w:sz w:val="24"/>
          <w:szCs w:val="24"/>
          <w:lang w:eastAsia="hu-HU"/>
        </w:rPr>
      </w:pPr>
      <w:r w:rsidRPr="00822941">
        <w:rPr>
          <w:rFonts w:ascii="Times New Roman" w:eastAsia="Times New Roman" w:hAnsi="Times New Roman" w:cs="Times New Roman"/>
          <w:b/>
          <w:sz w:val="24"/>
          <w:szCs w:val="24"/>
          <w:lang w:eastAsia="hu-HU"/>
        </w:rPr>
        <w:t>3.</w:t>
      </w:r>
      <w:r w:rsidRPr="00822941">
        <w:rPr>
          <w:rFonts w:ascii="Times New Roman" w:eastAsia="Times New Roman" w:hAnsi="Times New Roman" w:cs="Times New Roman"/>
          <w:b/>
          <w:sz w:val="24"/>
          <w:szCs w:val="24"/>
          <w:lang w:eastAsia="hu-HU"/>
        </w:rPr>
        <w:tab/>
        <w:t>Hajdúszoboszló Város Önkormányzatának Képviselő-testülete vállalja a tulajdonba adás érdekében felmerülő költségeket vagy azok megtérítését. Ezzel egyidejűleg az 1. számú mellékletben szereplő tárolási megállapodás (szerződés) aláírását támogatja, továbbá kijelenti, hogy az igényelt ingóság nem áll védettség alatt.</w:t>
      </w:r>
    </w:p>
    <w:p w:rsidR="00822941" w:rsidRPr="006D3D1C" w:rsidRDefault="00822941" w:rsidP="00822941">
      <w:pPr>
        <w:spacing w:after="0" w:line="240" w:lineRule="auto"/>
        <w:jc w:val="both"/>
        <w:rPr>
          <w:rFonts w:ascii="Times New Roman" w:eastAsia="Times New Roman" w:hAnsi="Times New Roman" w:cs="Times New Roman"/>
          <w:b/>
          <w:sz w:val="12"/>
          <w:szCs w:val="24"/>
          <w:lang w:eastAsia="hu-HU"/>
        </w:rPr>
      </w:pPr>
    </w:p>
    <w:p w:rsidR="00822941" w:rsidRPr="00822941" w:rsidRDefault="00822941" w:rsidP="00822941">
      <w:pPr>
        <w:spacing w:after="0" w:line="240" w:lineRule="auto"/>
        <w:ind w:left="426" w:hanging="426"/>
        <w:jc w:val="both"/>
        <w:rPr>
          <w:rFonts w:ascii="Times New Roman" w:eastAsia="Times New Roman" w:hAnsi="Times New Roman" w:cs="Times New Roman"/>
          <w:b/>
          <w:sz w:val="24"/>
          <w:szCs w:val="24"/>
          <w:lang w:eastAsia="hu-HU"/>
        </w:rPr>
      </w:pPr>
      <w:r w:rsidRPr="00822941">
        <w:rPr>
          <w:rFonts w:ascii="Times New Roman" w:eastAsia="Times New Roman" w:hAnsi="Times New Roman" w:cs="Times New Roman"/>
          <w:b/>
          <w:sz w:val="24"/>
          <w:szCs w:val="24"/>
          <w:lang w:eastAsia="hu-HU"/>
        </w:rPr>
        <w:t>4.</w:t>
      </w:r>
      <w:r w:rsidRPr="00822941">
        <w:rPr>
          <w:rFonts w:ascii="Times New Roman" w:eastAsia="Times New Roman" w:hAnsi="Times New Roman" w:cs="Times New Roman"/>
          <w:b/>
          <w:sz w:val="24"/>
          <w:szCs w:val="24"/>
          <w:lang w:eastAsia="hu-HU"/>
        </w:rPr>
        <w:tab/>
        <w:t>Hajdúszoboszló Város Önkormányzatának Képviselő-testülete felhatalmazza a polgármestert, hogy az ingóságok - 78 erdei m</w:t>
      </w:r>
      <w:r w:rsidRPr="00822941">
        <w:rPr>
          <w:rFonts w:ascii="Times New Roman" w:eastAsia="Times New Roman" w:hAnsi="Times New Roman" w:cs="Times New Roman"/>
          <w:b/>
          <w:sz w:val="24"/>
          <w:szCs w:val="24"/>
          <w:vertAlign w:val="superscript"/>
          <w:lang w:eastAsia="hu-HU"/>
        </w:rPr>
        <w:t>3</w:t>
      </w:r>
      <w:r w:rsidRPr="00822941">
        <w:rPr>
          <w:rFonts w:ascii="Times New Roman" w:eastAsia="Times New Roman" w:hAnsi="Times New Roman" w:cs="Times New Roman"/>
          <w:b/>
          <w:sz w:val="24"/>
          <w:szCs w:val="24"/>
          <w:lang w:eastAsia="hu-HU"/>
        </w:rPr>
        <w:t xml:space="preserve"> faanyag - ingyenes önkormányzati tulajdonba adásával kapcsolatos eljárás során az MNV </w:t>
      </w:r>
      <w:proofErr w:type="spellStart"/>
      <w:r w:rsidRPr="00822941">
        <w:rPr>
          <w:rFonts w:ascii="Times New Roman" w:eastAsia="Times New Roman" w:hAnsi="Times New Roman" w:cs="Times New Roman"/>
          <w:b/>
          <w:sz w:val="24"/>
          <w:szCs w:val="24"/>
          <w:lang w:eastAsia="hu-HU"/>
        </w:rPr>
        <w:t>Zrt</w:t>
      </w:r>
      <w:proofErr w:type="spellEnd"/>
      <w:r w:rsidRPr="00822941">
        <w:rPr>
          <w:rFonts w:ascii="Times New Roman" w:eastAsia="Times New Roman" w:hAnsi="Times New Roman" w:cs="Times New Roman"/>
          <w:b/>
          <w:sz w:val="24"/>
          <w:szCs w:val="24"/>
          <w:lang w:eastAsia="hu-HU"/>
        </w:rPr>
        <w:t>. felé teljes jogkörben eljárjon, és valamennyi nyilatkozatot megtegyen.</w:t>
      </w:r>
    </w:p>
    <w:p w:rsidR="00822941" w:rsidRPr="006D3D1C" w:rsidRDefault="00822941" w:rsidP="00822941">
      <w:pPr>
        <w:spacing w:after="0" w:line="240" w:lineRule="auto"/>
        <w:jc w:val="both"/>
        <w:rPr>
          <w:rFonts w:ascii="Times New Roman" w:eastAsia="Times New Roman" w:hAnsi="Times New Roman" w:cs="Times New Roman"/>
          <w:b/>
          <w:sz w:val="12"/>
          <w:szCs w:val="24"/>
          <w:lang w:eastAsia="hu-HU"/>
        </w:rPr>
      </w:pPr>
    </w:p>
    <w:p w:rsidR="00822941" w:rsidRDefault="00822941" w:rsidP="00822941">
      <w:pPr>
        <w:spacing w:after="0" w:line="240" w:lineRule="auto"/>
        <w:ind w:left="426" w:hanging="426"/>
        <w:jc w:val="both"/>
        <w:rPr>
          <w:rFonts w:ascii="Times New Roman" w:eastAsia="Times New Roman" w:hAnsi="Times New Roman" w:cs="Times New Roman"/>
          <w:b/>
          <w:sz w:val="24"/>
          <w:szCs w:val="24"/>
          <w:lang w:eastAsia="hu-HU"/>
        </w:rPr>
      </w:pPr>
      <w:r w:rsidRPr="00822941">
        <w:rPr>
          <w:rFonts w:ascii="Times New Roman" w:eastAsia="Times New Roman" w:hAnsi="Times New Roman" w:cs="Times New Roman"/>
          <w:b/>
          <w:sz w:val="24"/>
          <w:szCs w:val="24"/>
          <w:lang w:eastAsia="hu-HU"/>
        </w:rPr>
        <w:t>5.</w:t>
      </w:r>
      <w:r w:rsidRPr="00822941">
        <w:rPr>
          <w:rFonts w:ascii="Times New Roman" w:eastAsia="Times New Roman" w:hAnsi="Times New Roman" w:cs="Times New Roman"/>
          <w:b/>
          <w:sz w:val="24"/>
          <w:szCs w:val="24"/>
          <w:lang w:eastAsia="hu-HU"/>
        </w:rPr>
        <w:tab/>
        <w:t>A Képviselő-testület felhatalmazza a polgármestert, hogy az ingóságok ingyenes önkormányzati tulajdonba adására vonatkozó megállapodást aláírja.</w:t>
      </w:r>
    </w:p>
    <w:p w:rsidR="00822941" w:rsidRDefault="00822941" w:rsidP="00353579">
      <w:pPr>
        <w:spacing w:after="0" w:line="240" w:lineRule="auto"/>
        <w:jc w:val="both"/>
        <w:rPr>
          <w:rFonts w:ascii="Times New Roman" w:eastAsia="Times New Roman" w:hAnsi="Times New Roman" w:cs="Times New Roman"/>
          <w:b/>
          <w:sz w:val="16"/>
          <w:szCs w:val="24"/>
          <w:lang w:eastAsia="hu-HU"/>
        </w:rPr>
      </w:pPr>
    </w:p>
    <w:p w:rsidR="00D40EDA" w:rsidRPr="006D3D1C" w:rsidRDefault="00D40EDA" w:rsidP="00353579">
      <w:pPr>
        <w:spacing w:after="0" w:line="240" w:lineRule="auto"/>
        <w:jc w:val="both"/>
        <w:rPr>
          <w:rFonts w:ascii="Times New Roman" w:eastAsia="Times New Roman" w:hAnsi="Times New Roman" w:cs="Times New Roman"/>
          <w:b/>
          <w:sz w:val="16"/>
          <w:szCs w:val="24"/>
          <w:lang w:eastAsia="hu-HU"/>
        </w:rPr>
      </w:pPr>
    </w:p>
    <w:p w:rsidR="00353579" w:rsidRPr="00353579" w:rsidRDefault="00353579" w:rsidP="00353579">
      <w:pPr>
        <w:spacing w:after="0" w:line="240" w:lineRule="auto"/>
        <w:jc w:val="both"/>
        <w:rPr>
          <w:rFonts w:ascii="Times New Roman" w:eastAsia="Times New Roman" w:hAnsi="Times New Roman" w:cs="Times New Roman"/>
          <w:sz w:val="24"/>
          <w:szCs w:val="24"/>
          <w:lang w:eastAsia="hu-HU"/>
        </w:rPr>
      </w:pPr>
      <w:r w:rsidRPr="00353579">
        <w:rPr>
          <w:rFonts w:ascii="Times New Roman" w:eastAsia="Times New Roman" w:hAnsi="Times New Roman" w:cs="Times New Roman"/>
          <w:sz w:val="24"/>
          <w:szCs w:val="24"/>
          <w:lang w:eastAsia="hu-HU"/>
        </w:rPr>
        <w:t xml:space="preserve">Határidő: </w:t>
      </w:r>
      <w:r w:rsidRPr="00353579">
        <w:rPr>
          <w:rFonts w:ascii="Times New Roman" w:eastAsia="Times New Roman" w:hAnsi="Times New Roman" w:cs="Times New Roman"/>
          <w:sz w:val="24"/>
          <w:szCs w:val="24"/>
          <w:lang w:eastAsia="hu-HU"/>
        </w:rPr>
        <w:tab/>
        <w:t>2020. szeptember 24.</w:t>
      </w:r>
    </w:p>
    <w:p w:rsidR="00353579" w:rsidRPr="00353579" w:rsidRDefault="00353579" w:rsidP="00353579">
      <w:pPr>
        <w:spacing w:after="0" w:line="240" w:lineRule="auto"/>
        <w:jc w:val="both"/>
        <w:rPr>
          <w:rFonts w:ascii="Times New Roman" w:eastAsia="Times New Roman" w:hAnsi="Times New Roman" w:cs="Times New Roman"/>
          <w:sz w:val="24"/>
          <w:szCs w:val="24"/>
          <w:lang w:eastAsia="hu-HU"/>
        </w:rPr>
      </w:pPr>
      <w:r w:rsidRPr="00353579">
        <w:rPr>
          <w:rFonts w:ascii="Times New Roman" w:eastAsia="Times New Roman" w:hAnsi="Times New Roman" w:cs="Times New Roman"/>
          <w:sz w:val="24"/>
          <w:szCs w:val="24"/>
          <w:lang w:eastAsia="hu-HU"/>
        </w:rPr>
        <w:t xml:space="preserve">Felelős: </w:t>
      </w:r>
      <w:r w:rsidRPr="00353579">
        <w:rPr>
          <w:rFonts w:ascii="Times New Roman" w:eastAsia="Times New Roman" w:hAnsi="Times New Roman" w:cs="Times New Roman"/>
          <w:sz w:val="24"/>
          <w:szCs w:val="24"/>
          <w:lang w:eastAsia="hu-HU"/>
        </w:rPr>
        <w:tab/>
        <w:t>bizottsági elnök</w:t>
      </w:r>
    </w:p>
    <w:p w:rsidR="00C42C52" w:rsidRDefault="00C42C52" w:rsidP="00C42C52">
      <w:pPr>
        <w:tabs>
          <w:tab w:val="left" w:pos="1276"/>
        </w:tabs>
        <w:spacing w:after="0" w:line="240" w:lineRule="auto"/>
        <w:jc w:val="both"/>
        <w:rPr>
          <w:rFonts w:ascii="Times New Roman" w:hAnsi="Times New Roman" w:cs="Times New Roman"/>
          <w:sz w:val="24"/>
          <w:szCs w:val="24"/>
        </w:rPr>
      </w:pPr>
    </w:p>
    <w:p w:rsidR="00FF67D5" w:rsidRDefault="00FF67D5" w:rsidP="00C42C52">
      <w:pPr>
        <w:tabs>
          <w:tab w:val="left" w:pos="1276"/>
        </w:tabs>
        <w:spacing w:after="0" w:line="240" w:lineRule="auto"/>
        <w:jc w:val="both"/>
        <w:rPr>
          <w:rFonts w:ascii="Times New Roman" w:hAnsi="Times New Roman" w:cs="Times New Roman"/>
          <w:sz w:val="24"/>
          <w:szCs w:val="24"/>
        </w:rPr>
      </w:pPr>
    </w:p>
    <w:p w:rsidR="003C4002" w:rsidRDefault="003C4002" w:rsidP="00C42C52">
      <w:pPr>
        <w:tabs>
          <w:tab w:val="left" w:pos="1276"/>
        </w:tabs>
        <w:spacing w:after="0" w:line="240" w:lineRule="auto"/>
        <w:jc w:val="both"/>
        <w:rPr>
          <w:rFonts w:ascii="Times New Roman" w:hAnsi="Times New Roman" w:cs="Times New Roman"/>
          <w:sz w:val="24"/>
          <w:szCs w:val="24"/>
        </w:rPr>
      </w:pPr>
    </w:p>
    <w:p w:rsidR="003C4002" w:rsidRPr="00321863" w:rsidRDefault="003C400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1660E" w:rsidRPr="0041660E" w:rsidRDefault="0041660E" w:rsidP="0041660E">
      <w:pPr>
        <w:spacing w:after="0" w:line="240" w:lineRule="auto"/>
        <w:jc w:val="center"/>
        <w:rPr>
          <w:rFonts w:ascii="Times New Roman" w:hAnsi="Times New Roman" w:cs="Times New Roman"/>
          <w:b/>
          <w:i/>
          <w:color w:val="000000"/>
          <w:sz w:val="24"/>
          <w:szCs w:val="24"/>
        </w:rPr>
      </w:pPr>
      <w:r w:rsidRPr="0041660E">
        <w:rPr>
          <w:rFonts w:ascii="Times New Roman" w:hAnsi="Times New Roman" w:cs="Times New Roman"/>
          <w:b/>
          <w:i/>
          <w:color w:val="000000"/>
          <w:sz w:val="24"/>
          <w:szCs w:val="24"/>
        </w:rPr>
        <w:t xml:space="preserve">Előterjesztés </w:t>
      </w:r>
      <w:proofErr w:type="spellStart"/>
      <w:r w:rsidRPr="0041660E">
        <w:rPr>
          <w:rFonts w:ascii="Times New Roman" w:hAnsi="Times New Roman" w:cs="Times New Roman"/>
          <w:b/>
          <w:i/>
          <w:color w:val="000000"/>
          <w:sz w:val="24"/>
          <w:szCs w:val="24"/>
        </w:rPr>
        <w:t>Bursa</w:t>
      </w:r>
      <w:proofErr w:type="spellEnd"/>
      <w:r w:rsidRPr="0041660E">
        <w:rPr>
          <w:rFonts w:ascii="Times New Roman" w:hAnsi="Times New Roman" w:cs="Times New Roman"/>
          <w:b/>
          <w:i/>
          <w:color w:val="000000"/>
          <w:sz w:val="24"/>
          <w:szCs w:val="24"/>
        </w:rPr>
        <w:t xml:space="preserve"> Hungarica Felsőoktatási Önkormányzati Ösztöndíjrendszerhez való csatlakozásra. (képviselő-testületi ülés 17. napirend)</w:t>
      </w:r>
    </w:p>
    <w:p w:rsidR="000C3474" w:rsidRDefault="000C3474" w:rsidP="00C42C52">
      <w:pPr>
        <w:spacing w:after="0" w:line="240" w:lineRule="auto"/>
        <w:jc w:val="both"/>
        <w:rPr>
          <w:rFonts w:ascii="Times New Roman" w:hAnsi="Times New Roman" w:cs="Times New Roman"/>
          <w:b/>
          <w:i/>
          <w:color w:val="000000"/>
          <w:sz w:val="24"/>
          <w:szCs w:val="24"/>
        </w:rPr>
      </w:pPr>
    </w:p>
    <w:p w:rsidR="00EE670F" w:rsidRDefault="00C42C52" w:rsidP="00C42C52">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kiegészítés? </w:t>
      </w:r>
      <w:r w:rsidR="00EF084E">
        <w:rPr>
          <w:rFonts w:ascii="Times New Roman" w:hAnsi="Times New Roman" w:cs="Times New Roman"/>
          <w:color w:val="000000"/>
          <w:sz w:val="24"/>
          <w:szCs w:val="24"/>
        </w:rPr>
        <w:t xml:space="preserve">Kérdés? </w:t>
      </w:r>
      <w:proofErr w:type="gramStart"/>
      <w:r w:rsidR="00EF084E">
        <w:rPr>
          <w:rFonts w:ascii="Times New Roman" w:hAnsi="Times New Roman" w:cs="Times New Roman"/>
          <w:color w:val="000000"/>
          <w:sz w:val="24"/>
          <w:szCs w:val="24"/>
        </w:rPr>
        <w:t>vélemény</w:t>
      </w:r>
      <w:proofErr w:type="gramEnd"/>
      <w:r w:rsidR="00EF084E">
        <w:rPr>
          <w:rFonts w:ascii="Times New Roman" w:hAnsi="Times New Roman" w:cs="Times New Roman"/>
          <w:color w:val="000000"/>
          <w:sz w:val="24"/>
          <w:szCs w:val="24"/>
        </w:rPr>
        <w:t xml:space="preserve">? – amennyiben nincs, </w:t>
      </w:r>
      <w:proofErr w:type="gramStart"/>
      <w:r w:rsidR="00EF084E">
        <w:rPr>
          <w:rFonts w:ascii="Times New Roman" w:hAnsi="Times New Roman" w:cs="Times New Roman"/>
          <w:color w:val="000000"/>
          <w:sz w:val="24"/>
          <w:szCs w:val="24"/>
        </w:rPr>
        <w:t>kérem</w:t>
      </w:r>
      <w:proofErr w:type="gramEnd"/>
      <w:r w:rsidR="00EF084E">
        <w:rPr>
          <w:rFonts w:ascii="Times New Roman" w:hAnsi="Times New Roman" w:cs="Times New Roman"/>
          <w:color w:val="000000"/>
          <w:sz w:val="24"/>
          <w:szCs w:val="24"/>
        </w:rPr>
        <w:t xml:space="preserve"> szavazzunk, aki támogatja az előterjesztést, kézfeltartással jelezze. </w:t>
      </w:r>
    </w:p>
    <w:p w:rsidR="00EF084E" w:rsidRPr="000E2A35" w:rsidRDefault="00EF084E" w:rsidP="00EF084E">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00744E" w:rsidRDefault="0000744E" w:rsidP="00C42C52">
      <w:pPr>
        <w:spacing w:after="0" w:line="240" w:lineRule="auto"/>
        <w:jc w:val="both"/>
        <w:rPr>
          <w:rFonts w:ascii="Times New Roman" w:hAnsi="Times New Roman" w:cs="Times New Roman"/>
          <w:color w:val="000000"/>
          <w:sz w:val="24"/>
          <w:szCs w:val="24"/>
        </w:rPr>
      </w:pPr>
    </w:p>
    <w:p w:rsidR="00353579" w:rsidRPr="00353579"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w:t>
      </w:r>
      <w:r w:rsidRPr="00353579">
        <w:rPr>
          <w:rFonts w:ascii="Times New Roman" w:eastAsia="Times New Roman" w:hAnsi="Times New Roman" w:cs="Times New Roman"/>
          <w:b/>
          <w:sz w:val="24"/>
          <w:szCs w:val="24"/>
          <w:lang w:eastAsia="hu-HU"/>
        </w:rPr>
        <w:t>/2020. (IX. 23.) PGB határozat</w:t>
      </w:r>
    </w:p>
    <w:p w:rsidR="00EF084E" w:rsidRDefault="00353579" w:rsidP="00353579">
      <w:pPr>
        <w:spacing w:after="0" w:line="240" w:lineRule="auto"/>
        <w:jc w:val="both"/>
        <w:rPr>
          <w:rFonts w:ascii="Times New Roman" w:eastAsia="Times New Roman" w:hAnsi="Times New Roman" w:cs="Times New Roman"/>
          <w:b/>
          <w:sz w:val="24"/>
          <w:szCs w:val="24"/>
          <w:lang w:eastAsia="hu-HU"/>
        </w:rPr>
      </w:pPr>
      <w:r w:rsidRPr="00353579">
        <w:rPr>
          <w:rFonts w:ascii="Times New Roman" w:eastAsia="Times New Roman" w:hAnsi="Times New Roman" w:cs="Times New Roman"/>
          <w:b/>
          <w:sz w:val="24"/>
          <w:szCs w:val="24"/>
          <w:lang w:eastAsia="hu-HU"/>
        </w:rPr>
        <w:t xml:space="preserve">Hajdúszoboszló Város Önkormányzatának Pénzügyi és Gazdasági Bizottsága támogatja </w:t>
      </w:r>
      <w:r w:rsidR="00EF084E">
        <w:rPr>
          <w:rFonts w:ascii="Times New Roman" w:eastAsia="Times New Roman" w:hAnsi="Times New Roman" w:cs="Times New Roman"/>
          <w:b/>
          <w:sz w:val="24"/>
          <w:szCs w:val="24"/>
          <w:lang w:eastAsia="hu-HU"/>
        </w:rPr>
        <w:t xml:space="preserve">a </w:t>
      </w:r>
      <w:proofErr w:type="spellStart"/>
      <w:r w:rsidR="00EF084E" w:rsidRPr="00EF084E">
        <w:rPr>
          <w:rFonts w:ascii="Times New Roman" w:eastAsia="Times New Roman" w:hAnsi="Times New Roman" w:cs="Times New Roman"/>
          <w:b/>
          <w:sz w:val="24"/>
          <w:szCs w:val="24"/>
          <w:lang w:eastAsia="hu-HU"/>
        </w:rPr>
        <w:t>Bursa</w:t>
      </w:r>
      <w:proofErr w:type="spellEnd"/>
      <w:r w:rsidR="00EF084E" w:rsidRPr="00EF084E">
        <w:rPr>
          <w:rFonts w:ascii="Times New Roman" w:eastAsia="Times New Roman" w:hAnsi="Times New Roman" w:cs="Times New Roman"/>
          <w:b/>
          <w:sz w:val="24"/>
          <w:szCs w:val="24"/>
          <w:lang w:eastAsia="hu-HU"/>
        </w:rPr>
        <w:t xml:space="preserve"> Hungarica Felsőoktatási Önkormányzati Ösztöndíjrendszerhez való csatlakozásra</w:t>
      </w:r>
      <w:r w:rsidR="00EF084E">
        <w:rPr>
          <w:rFonts w:ascii="Times New Roman" w:eastAsia="Times New Roman" w:hAnsi="Times New Roman" w:cs="Times New Roman"/>
          <w:b/>
          <w:sz w:val="24"/>
          <w:szCs w:val="24"/>
          <w:lang w:eastAsia="hu-HU"/>
        </w:rPr>
        <w:t xml:space="preserve"> előterjesztést és határozati javaslatot </w:t>
      </w:r>
      <w:r w:rsidRPr="00353579">
        <w:rPr>
          <w:rFonts w:ascii="Times New Roman" w:eastAsia="Times New Roman" w:hAnsi="Times New Roman" w:cs="Times New Roman"/>
          <w:b/>
          <w:sz w:val="24"/>
          <w:szCs w:val="24"/>
          <w:lang w:eastAsia="hu-HU"/>
        </w:rPr>
        <w:t>és javasolja elfogadásra Hajdúszoboszló Város Önkormányzata Képviselő-testületének</w:t>
      </w:r>
      <w:r w:rsidR="00EF084E">
        <w:rPr>
          <w:rFonts w:ascii="Times New Roman" w:eastAsia="Times New Roman" w:hAnsi="Times New Roman" w:cs="Times New Roman"/>
          <w:b/>
          <w:sz w:val="24"/>
          <w:szCs w:val="24"/>
          <w:lang w:eastAsia="hu-HU"/>
        </w:rPr>
        <w:t xml:space="preserve"> az alábbiak szerint:</w:t>
      </w:r>
    </w:p>
    <w:p w:rsidR="00EF084E" w:rsidRPr="00EF084E" w:rsidRDefault="00EF084E" w:rsidP="00EF084E">
      <w:pPr>
        <w:spacing w:after="0" w:line="240" w:lineRule="auto"/>
        <w:jc w:val="both"/>
        <w:rPr>
          <w:rFonts w:ascii="Times New Roman" w:eastAsia="Times New Roman" w:hAnsi="Times New Roman" w:cs="Times New Roman"/>
          <w:b/>
          <w:sz w:val="24"/>
          <w:szCs w:val="24"/>
          <w:lang w:eastAsia="hu-HU"/>
        </w:rPr>
      </w:pPr>
      <w:r w:rsidRPr="00EF084E">
        <w:rPr>
          <w:rFonts w:ascii="Times New Roman" w:eastAsia="Times New Roman" w:hAnsi="Times New Roman" w:cs="Times New Roman"/>
          <w:b/>
          <w:sz w:val="24"/>
          <w:szCs w:val="24"/>
          <w:lang w:eastAsia="hu-HU"/>
        </w:rPr>
        <w:t xml:space="preserve">Hajdúszoboszló Város Önkormányzatának Képviselő-testülete a </w:t>
      </w:r>
      <w:proofErr w:type="spellStart"/>
      <w:r w:rsidRPr="00EF084E">
        <w:rPr>
          <w:rFonts w:ascii="Times New Roman" w:eastAsia="Times New Roman" w:hAnsi="Times New Roman" w:cs="Times New Roman"/>
          <w:b/>
          <w:sz w:val="24"/>
          <w:szCs w:val="24"/>
          <w:lang w:eastAsia="hu-HU"/>
        </w:rPr>
        <w:t>Bursa</w:t>
      </w:r>
      <w:proofErr w:type="spellEnd"/>
      <w:r w:rsidRPr="00EF084E">
        <w:rPr>
          <w:rFonts w:ascii="Times New Roman" w:eastAsia="Times New Roman" w:hAnsi="Times New Roman" w:cs="Times New Roman"/>
          <w:b/>
          <w:sz w:val="24"/>
          <w:szCs w:val="24"/>
          <w:lang w:eastAsia="hu-HU"/>
        </w:rPr>
        <w:t xml:space="preserve"> Hungarica Felsőoktatási Önkormányzati Ösztöndíjrendszer 2021. évi fordulójához és a </w:t>
      </w:r>
      <w:proofErr w:type="spellStart"/>
      <w:r w:rsidRPr="00EF084E">
        <w:rPr>
          <w:rFonts w:ascii="Times New Roman" w:eastAsia="Times New Roman" w:hAnsi="Times New Roman" w:cs="Times New Roman"/>
          <w:b/>
          <w:sz w:val="24"/>
          <w:szCs w:val="24"/>
          <w:lang w:eastAsia="hu-HU"/>
        </w:rPr>
        <w:t>Bursa</w:t>
      </w:r>
      <w:proofErr w:type="spellEnd"/>
      <w:r w:rsidRPr="00EF084E">
        <w:rPr>
          <w:rFonts w:ascii="Times New Roman" w:eastAsia="Times New Roman" w:hAnsi="Times New Roman" w:cs="Times New Roman"/>
          <w:b/>
          <w:sz w:val="24"/>
          <w:szCs w:val="24"/>
          <w:lang w:eastAsia="hu-HU"/>
        </w:rPr>
        <w:t xml:space="preserve"> Hungarica Elektronikus Pályázatkezelési és Együttműködési Rendszerhez (a továbbiakban: EPER-</w:t>
      </w:r>
      <w:proofErr w:type="spellStart"/>
      <w:r w:rsidRPr="00EF084E">
        <w:rPr>
          <w:rFonts w:ascii="Times New Roman" w:eastAsia="Times New Roman" w:hAnsi="Times New Roman" w:cs="Times New Roman"/>
          <w:b/>
          <w:sz w:val="24"/>
          <w:szCs w:val="24"/>
          <w:lang w:eastAsia="hu-HU"/>
        </w:rPr>
        <w:t>Bursa</w:t>
      </w:r>
      <w:proofErr w:type="spellEnd"/>
      <w:r w:rsidRPr="00EF084E">
        <w:rPr>
          <w:rFonts w:ascii="Times New Roman" w:eastAsia="Times New Roman" w:hAnsi="Times New Roman" w:cs="Times New Roman"/>
          <w:b/>
          <w:sz w:val="24"/>
          <w:szCs w:val="24"/>
          <w:lang w:eastAsia="hu-HU"/>
        </w:rPr>
        <w:t xml:space="preserve"> rendszer) való csatlakozást támogatja, valamint felhatalmazza a polgármestert/jegyzőt a pályázati rendszerhez való csatlakozási nyilatkozat és az ezzel összefüggő dokumentumok aláírására. </w:t>
      </w:r>
    </w:p>
    <w:p w:rsidR="00353579" w:rsidRPr="006D3D1C" w:rsidRDefault="00353579" w:rsidP="00353579">
      <w:pPr>
        <w:spacing w:after="0" w:line="240" w:lineRule="auto"/>
        <w:jc w:val="both"/>
        <w:rPr>
          <w:rFonts w:ascii="Times New Roman" w:eastAsia="Times New Roman" w:hAnsi="Times New Roman" w:cs="Times New Roman"/>
          <w:b/>
          <w:sz w:val="16"/>
          <w:szCs w:val="24"/>
          <w:lang w:eastAsia="hu-HU"/>
        </w:rPr>
      </w:pPr>
    </w:p>
    <w:p w:rsidR="00353579" w:rsidRPr="00353579" w:rsidRDefault="00353579" w:rsidP="00353579">
      <w:pPr>
        <w:spacing w:after="0" w:line="240" w:lineRule="auto"/>
        <w:jc w:val="both"/>
        <w:rPr>
          <w:rFonts w:ascii="Times New Roman" w:eastAsia="Times New Roman" w:hAnsi="Times New Roman" w:cs="Times New Roman"/>
          <w:sz w:val="24"/>
          <w:szCs w:val="24"/>
          <w:lang w:eastAsia="hu-HU"/>
        </w:rPr>
      </w:pPr>
      <w:r w:rsidRPr="00353579">
        <w:rPr>
          <w:rFonts w:ascii="Times New Roman" w:eastAsia="Times New Roman" w:hAnsi="Times New Roman" w:cs="Times New Roman"/>
          <w:sz w:val="24"/>
          <w:szCs w:val="24"/>
          <w:lang w:eastAsia="hu-HU"/>
        </w:rPr>
        <w:t xml:space="preserve">Határidő: </w:t>
      </w:r>
      <w:r w:rsidRPr="00353579">
        <w:rPr>
          <w:rFonts w:ascii="Times New Roman" w:eastAsia="Times New Roman" w:hAnsi="Times New Roman" w:cs="Times New Roman"/>
          <w:sz w:val="24"/>
          <w:szCs w:val="24"/>
          <w:lang w:eastAsia="hu-HU"/>
        </w:rPr>
        <w:tab/>
        <w:t>2020. szeptember 24.</w:t>
      </w:r>
    </w:p>
    <w:p w:rsidR="00C42C52" w:rsidRDefault="00353579" w:rsidP="00EF084E">
      <w:pPr>
        <w:spacing w:after="0" w:line="240" w:lineRule="auto"/>
        <w:jc w:val="both"/>
        <w:rPr>
          <w:rFonts w:ascii="Times New Roman" w:eastAsia="Times New Roman" w:hAnsi="Times New Roman" w:cs="Times New Roman"/>
          <w:sz w:val="24"/>
          <w:szCs w:val="24"/>
          <w:lang w:eastAsia="hu-HU"/>
        </w:rPr>
      </w:pPr>
      <w:r w:rsidRPr="00353579">
        <w:rPr>
          <w:rFonts w:ascii="Times New Roman" w:eastAsia="Times New Roman" w:hAnsi="Times New Roman" w:cs="Times New Roman"/>
          <w:sz w:val="24"/>
          <w:szCs w:val="24"/>
          <w:lang w:eastAsia="hu-HU"/>
        </w:rPr>
        <w:t xml:space="preserve">Felelős: </w:t>
      </w:r>
      <w:r w:rsidRPr="00353579">
        <w:rPr>
          <w:rFonts w:ascii="Times New Roman" w:eastAsia="Times New Roman" w:hAnsi="Times New Roman" w:cs="Times New Roman"/>
          <w:sz w:val="24"/>
          <w:szCs w:val="24"/>
          <w:lang w:eastAsia="hu-HU"/>
        </w:rPr>
        <w:tab/>
        <w:t>bizottsági elnök</w:t>
      </w:r>
    </w:p>
    <w:p w:rsidR="006D3D1C" w:rsidRDefault="006D3D1C" w:rsidP="00EF084E">
      <w:pPr>
        <w:spacing w:after="0" w:line="240" w:lineRule="auto"/>
        <w:jc w:val="both"/>
        <w:rPr>
          <w:rFonts w:ascii="Times New Roman" w:eastAsia="Times New Roman" w:hAnsi="Times New Roman" w:cs="Times New Roman"/>
          <w:sz w:val="24"/>
          <w:szCs w:val="24"/>
          <w:lang w:eastAsia="hu-HU"/>
        </w:rPr>
      </w:pPr>
    </w:p>
    <w:p w:rsidR="006D3D1C" w:rsidRPr="00EF084E" w:rsidRDefault="006D3D1C" w:rsidP="00EF084E">
      <w:pPr>
        <w:spacing w:after="0" w:line="240" w:lineRule="auto"/>
        <w:jc w:val="both"/>
        <w:rPr>
          <w:rFonts w:ascii="Times New Roman" w:eastAsia="Times New Roman" w:hAnsi="Times New Roman" w:cs="Times New Roman"/>
          <w:sz w:val="24"/>
          <w:szCs w:val="24"/>
          <w:lang w:eastAsia="hu-HU"/>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Default="00C42C52" w:rsidP="00C42C52">
      <w:pPr>
        <w:spacing w:after="0" w:line="240" w:lineRule="auto"/>
        <w:rPr>
          <w:rFonts w:ascii="Times New Roman" w:hAnsi="Times New Roman" w:cs="Times New Roman"/>
          <w:b/>
          <w:i/>
          <w:color w:val="000000"/>
          <w:sz w:val="16"/>
          <w:szCs w:val="16"/>
        </w:rPr>
      </w:pPr>
    </w:p>
    <w:p w:rsidR="003C4002" w:rsidRPr="00321863" w:rsidRDefault="003C4002" w:rsidP="00C42C52">
      <w:pPr>
        <w:spacing w:after="0" w:line="240" w:lineRule="auto"/>
        <w:rPr>
          <w:rFonts w:ascii="Times New Roman" w:hAnsi="Times New Roman" w:cs="Times New Roman"/>
          <w:b/>
          <w:i/>
          <w:color w:val="000000"/>
          <w:sz w:val="16"/>
          <w:szCs w:val="16"/>
        </w:rPr>
      </w:pPr>
    </w:p>
    <w:p w:rsidR="000C3474" w:rsidRPr="000C3474" w:rsidRDefault="001D603F" w:rsidP="000C3474">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vagyonkezelési és üzemeltetési szerződés megkötésére. (képviselő-testületi ülés 18. napirend)</w:t>
      </w:r>
    </w:p>
    <w:p w:rsidR="000C3474" w:rsidRDefault="000C3474" w:rsidP="006D3D1C">
      <w:pPr>
        <w:pStyle w:val="Listaszerbekezds"/>
        <w:spacing w:after="0" w:line="240" w:lineRule="auto"/>
        <w:rPr>
          <w:rFonts w:ascii="Times New Roman" w:hAnsi="Times New Roman" w:cs="Times New Roman"/>
          <w:b/>
          <w:i/>
          <w:color w:val="000000"/>
          <w:sz w:val="24"/>
          <w:szCs w:val="24"/>
        </w:rPr>
      </w:pPr>
    </w:p>
    <w:p w:rsidR="003C4002" w:rsidRPr="000C3474" w:rsidRDefault="003C4002" w:rsidP="006D3D1C">
      <w:pPr>
        <w:pStyle w:val="Listaszerbekezds"/>
        <w:spacing w:after="0" w:line="240" w:lineRule="auto"/>
        <w:rPr>
          <w:rFonts w:ascii="Times New Roman" w:hAnsi="Times New Roman" w:cs="Times New Roman"/>
          <w:b/>
          <w:i/>
          <w:color w:val="000000"/>
          <w:sz w:val="24"/>
          <w:szCs w:val="24"/>
        </w:rPr>
      </w:pPr>
    </w:p>
    <w:p w:rsidR="00EF084E" w:rsidRDefault="0069023C" w:rsidP="0069023C">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 </w:t>
      </w:r>
    </w:p>
    <w:p w:rsidR="00EF084E" w:rsidRDefault="00EF084E" w:rsidP="0069023C">
      <w:pPr>
        <w:spacing w:after="0" w:line="240" w:lineRule="auto"/>
        <w:jc w:val="both"/>
        <w:rPr>
          <w:rFonts w:ascii="Times New Roman" w:hAnsi="Times New Roman" w:cs="Times New Roman"/>
          <w:color w:val="000000"/>
          <w:sz w:val="24"/>
          <w:szCs w:val="24"/>
        </w:rPr>
      </w:pPr>
    </w:p>
    <w:p w:rsidR="00EF084E" w:rsidRPr="00EF084E" w:rsidRDefault="00EF084E" w:rsidP="00EF084E">
      <w:pPr>
        <w:spacing w:after="0" w:line="240" w:lineRule="auto"/>
        <w:jc w:val="both"/>
        <w:rPr>
          <w:rFonts w:ascii="Times New Roman" w:hAnsi="Times New Roman" w:cs="Times New Roman"/>
          <w:color w:val="000000"/>
          <w:sz w:val="24"/>
          <w:szCs w:val="24"/>
        </w:rPr>
      </w:pPr>
      <w:r w:rsidRPr="001147E2">
        <w:rPr>
          <w:rFonts w:ascii="Times New Roman" w:hAnsi="Times New Roman" w:cs="Times New Roman"/>
          <w:color w:val="000000"/>
          <w:sz w:val="24"/>
          <w:szCs w:val="24"/>
          <w:u w:val="single"/>
        </w:rPr>
        <w:t xml:space="preserve">Lőrincz László: </w:t>
      </w:r>
      <w:r w:rsidRPr="00EF084E">
        <w:rPr>
          <w:rFonts w:ascii="Times New Roman" w:hAnsi="Times New Roman" w:cs="Times New Roman"/>
          <w:color w:val="000000"/>
          <w:sz w:val="24"/>
          <w:szCs w:val="24"/>
        </w:rPr>
        <w:t>a korábbi képviselő-testületi ülésen ebben a tárgyban történő előterjesztés határozatában a képviselő-testület már felhatalmazást adott Polgármester úr részére a vagyonkezelési és üzemeltetési szerződés aláírására. Jelen előterjesztés egy tájékoztató jellegű előterjesztés, mely tartalmazza, hogy milyen vagyonkezelői szerződés, milyen tartalommal, milyen módon került aláírásra.</w:t>
      </w:r>
    </w:p>
    <w:p w:rsidR="00EF084E" w:rsidRPr="00EF084E" w:rsidRDefault="00EF084E" w:rsidP="00EF084E">
      <w:pPr>
        <w:spacing w:after="0" w:line="240" w:lineRule="auto"/>
        <w:jc w:val="both"/>
        <w:rPr>
          <w:rFonts w:ascii="Times New Roman" w:hAnsi="Times New Roman" w:cs="Times New Roman"/>
          <w:color w:val="000000"/>
          <w:sz w:val="24"/>
          <w:szCs w:val="24"/>
        </w:rPr>
      </w:pPr>
    </w:p>
    <w:p w:rsidR="0069023C" w:rsidRDefault="00EF084E" w:rsidP="0069023C">
      <w:pPr>
        <w:spacing w:after="0" w:line="240" w:lineRule="auto"/>
        <w:jc w:val="both"/>
        <w:rPr>
          <w:rFonts w:ascii="Times New Roman" w:hAnsi="Times New Roman" w:cs="Times New Roman"/>
          <w:color w:val="000000"/>
          <w:sz w:val="24"/>
          <w:szCs w:val="24"/>
        </w:rPr>
      </w:pPr>
      <w:r w:rsidRPr="001147E2">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9023C" w:rsidRPr="00321863">
        <w:rPr>
          <w:rFonts w:ascii="Times New Roman" w:hAnsi="Times New Roman" w:cs="Times New Roman"/>
          <w:color w:val="000000"/>
          <w:sz w:val="24"/>
          <w:szCs w:val="24"/>
        </w:rPr>
        <w:t xml:space="preserve">kérdés? </w:t>
      </w:r>
      <w:proofErr w:type="gramStart"/>
      <w:r w:rsidR="0069023C" w:rsidRPr="00321863">
        <w:rPr>
          <w:rFonts w:ascii="Times New Roman" w:hAnsi="Times New Roman" w:cs="Times New Roman"/>
          <w:color w:val="000000"/>
          <w:sz w:val="24"/>
          <w:szCs w:val="24"/>
        </w:rPr>
        <w:t>vélemény</w:t>
      </w:r>
      <w:proofErr w:type="gramEnd"/>
      <w:r w:rsidR="0069023C" w:rsidRPr="00321863">
        <w:rPr>
          <w:rFonts w:ascii="Times New Roman" w:hAnsi="Times New Roman" w:cs="Times New Roman"/>
          <w:color w:val="000000"/>
          <w:sz w:val="24"/>
          <w:szCs w:val="24"/>
        </w:rPr>
        <w:t xml:space="preserve">? </w:t>
      </w:r>
      <w:r w:rsidR="003315CF">
        <w:rPr>
          <w:rFonts w:ascii="Times New Roman" w:hAnsi="Times New Roman" w:cs="Times New Roman"/>
          <w:color w:val="000000"/>
          <w:sz w:val="24"/>
          <w:szCs w:val="24"/>
        </w:rPr>
        <w:t>– amennyiben n</w:t>
      </w:r>
      <w:r>
        <w:rPr>
          <w:rFonts w:ascii="Times New Roman" w:hAnsi="Times New Roman" w:cs="Times New Roman"/>
          <w:color w:val="000000"/>
          <w:sz w:val="24"/>
          <w:szCs w:val="24"/>
        </w:rPr>
        <w:t>incs,</w:t>
      </w:r>
      <w:r w:rsidR="0069023C" w:rsidRPr="00321863">
        <w:rPr>
          <w:rFonts w:ascii="Times New Roman" w:hAnsi="Times New Roman" w:cs="Times New Roman"/>
          <w:color w:val="000000"/>
          <w:sz w:val="24"/>
          <w:szCs w:val="24"/>
        </w:rPr>
        <w:t xml:space="preserve"> </w:t>
      </w:r>
      <w:proofErr w:type="gramStart"/>
      <w:r w:rsidR="0069023C" w:rsidRPr="00321863">
        <w:rPr>
          <w:rFonts w:ascii="Times New Roman" w:hAnsi="Times New Roman" w:cs="Times New Roman"/>
          <w:color w:val="000000"/>
          <w:sz w:val="24"/>
          <w:szCs w:val="24"/>
        </w:rPr>
        <w:t>kérem</w:t>
      </w:r>
      <w:proofErr w:type="gramEnd"/>
      <w:r w:rsidR="0069023C" w:rsidRPr="00321863">
        <w:rPr>
          <w:rFonts w:ascii="Times New Roman" w:hAnsi="Times New Roman" w:cs="Times New Roman"/>
          <w:color w:val="000000"/>
          <w:sz w:val="24"/>
          <w:szCs w:val="24"/>
        </w:rPr>
        <w:t xml:space="preserve"> szavazzunk. Aki az előterjesztést támogatja, </w:t>
      </w:r>
      <w:proofErr w:type="gramStart"/>
      <w:r w:rsidR="0069023C" w:rsidRPr="00321863">
        <w:rPr>
          <w:rFonts w:ascii="Times New Roman" w:hAnsi="Times New Roman" w:cs="Times New Roman"/>
          <w:color w:val="000000"/>
          <w:sz w:val="24"/>
          <w:szCs w:val="24"/>
        </w:rPr>
        <w:t>kérem</w:t>
      </w:r>
      <w:proofErr w:type="gramEnd"/>
      <w:r w:rsidR="0069023C" w:rsidRPr="00321863">
        <w:rPr>
          <w:rFonts w:ascii="Times New Roman" w:hAnsi="Times New Roman" w:cs="Times New Roman"/>
          <w:color w:val="000000"/>
          <w:sz w:val="24"/>
          <w:szCs w:val="24"/>
        </w:rPr>
        <w:t xml:space="preserve"> kézfeltartással jelezze.</w:t>
      </w:r>
    </w:p>
    <w:p w:rsidR="00EF084E" w:rsidRDefault="00EF084E" w:rsidP="0069023C">
      <w:pPr>
        <w:spacing w:after="0" w:line="240" w:lineRule="auto"/>
        <w:jc w:val="both"/>
        <w:rPr>
          <w:rFonts w:ascii="Times New Roman" w:hAnsi="Times New Roman" w:cs="Times New Roman"/>
          <w:color w:val="000000"/>
          <w:sz w:val="24"/>
          <w:szCs w:val="24"/>
        </w:rPr>
      </w:pPr>
    </w:p>
    <w:p w:rsidR="003C4002" w:rsidRPr="00321863" w:rsidRDefault="003C4002" w:rsidP="0069023C">
      <w:pPr>
        <w:spacing w:after="0" w:line="240" w:lineRule="auto"/>
        <w:jc w:val="both"/>
        <w:rPr>
          <w:rFonts w:ascii="Times New Roman" w:hAnsi="Times New Roman" w:cs="Times New Roman"/>
          <w:color w:val="000000"/>
          <w:sz w:val="24"/>
          <w:szCs w:val="24"/>
        </w:rPr>
      </w:pPr>
    </w:p>
    <w:p w:rsidR="00EF084E" w:rsidRPr="000E2A35" w:rsidRDefault="00EF084E" w:rsidP="00EF084E">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104</w:t>
      </w:r>
      <w:r w:rsidRPr="00353579">
        <w:rPr>
          <w:rFonts w:ascii="Times New Roman" w:eastAsia="Times New Roman" w:hAnsi="Times New Roman" w:cs="Times New Roman"/>
          <w:b/>
          <w:sz w:val="24"/>
          <w:szCs w:val="24"/>
          <w:lang w:eastAsia="hu-HU"/>
        </w:rPr>
        <w:t>/2020. (IX. 23.) PGB határozat</w:t>
      </w:r>
    </w:p>
    <w:p w:rsidR="007E0379" w:rsidRDefault="00353579" w:rsidP="0035357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7E0379">
        <w:rPr>
          <w:rFonts w:ascii="Times New Roman" w:eastAsia="Times New Roman" w:hAnsi="Times New Roman" w:cs="Times New Roman"/>
          <w:b/>
          <w:sz w:val="24"/>
          <w:szCs w:val="24"/>
          <w:lang w:eastAsia="hu-HU"/>
        </w:rPr>
        <w:t xml:space="preserve">a </w:t>
      </w:r>
      <w:r w:rsidR="007E0379" w:rsidRPr="007E0379">
        <w:rPr>
          <w:rFonts w:ascii="Times New Roman" w:eastAsia="Times New Roman" w:hAnsi="Times New Roman" w:cs="Times New Roman"/>
          <w:b/>
          <w:sz w:val="24"/>
          <w:szCs w:val="24"/>
          <w:lang w:eastAsia="hu-HU"/>
        </w:rPr>
        <w:t>vagyonkezelési és üze</w:t>
      </w:r>
      <w:r w:rsidR="007E0379">
        <w:rPr>
          <w:rFonts w:ascii="Times New Roman" w:eastAsia="Times New Roman" w:hAnsi="Times New Roman" w:cs="Times New Roman"/>
          <w:b/>
          <w:sz w:val="24"/>
          <w:szCs w:val="24"/>
          <w:lang w:eastAsia="hu-HU"/>
        </w:rPr>
        <w:t>meltetési szerződés megkötésére előterjesztést és határozati javaslatot</w:t>
      </w:r>
      <w:r w:rsidR="007E0379" w:rsidRPr="007E0379">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és javasolja elfogadásra Hajdúszoboszló Város Önkormányzata Képviselő-testületének</w:t>
      </w:r>
      <w:r w:rsidR="007E0379">
        <w:rPr>
          <w:rFonts w:ascii="Times New Roman" w:eastAsia="Times New Roman" w:hAnsi="Times New Roman" w:cs="Times New Roman"/>
          <w:b/>
          <w:sz w:val="24"/>
          <w:szCs w:val="24"/>
          <w:lang w:eastAsia="hu-HU"/>
        </w:rPr>
        <w:t xml:space="preserve"> az alábbiak szerint:</w:t>
      </w:r>
    </w:p>
    <w:p w:rsidR="007E0379" w:rsidRDefault="007E0379" w:rsidP="007E0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Hajdúszoboszló Város Önkormányzatának Képviselő-testülete hozzájárulását adja a Hajdúszoboszlói Református Egyházközséggel a mellékelt Vagyonkezelési szerződés megkötéséhez a hajdúszoboszlói 903, 904, 912 és 913 </w:t>
      </w:r>
      <w:proofErr w:type="spellStart"/>
      <w:r>
        <w:rPr>
          <w:rFonts w:ascii="Times New Roman" w:hAnsi="Times New Roman" w:cs="Times New Roman"/>
          <w:b/>
          <w:sz w:val="24"/>
          <w:szCs w:val="24"/>
        </w:rPr>
        <w:t>hrsz</w:t>
      </w:r>
      <w:proofErr w:type="spellEnd"/>
      <w:r>
        <w:rPr>
          <w:rFonts w:ascii="Times New Roman" w:hAnsi="Times New Roman" w:cs="Times New Roman"/>
          <w:b/>
          <w:sz w:val="24"/>
          <w:szCs w:val="24"/>
        </w:rPr>
        <w:t>-ú ingatlanokra vonatkozóan.</w:t>
      </w:r>
    </w:p>
    <w:p w:rsidR="00353579" w:rsidRDefault="007E0379" w:rsidP="003535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Hajdúszoboszló Város Önkormányzatának Képviselő-testülete hozzájárulását adja a Hajdúszoboszlói Református Egyházközséggel a mellékelt Üzemeltetési szerződés megkötéséhez a hajdúszoboszlói 2276 </w:t>
      </w:r>
      <w:proofErr w:type="spellStart"/>
      <w:r>
        <w:rPr>
          <w:rFonts w:ascii="Times New Roman" w:hAnsi="Times New Roman" w:cs="Times New Roman"/>
          <w:b/>
          <w:sz w:val="24"/>
          <w:szCs w:val="24"/>
        </w:rPr>
        <w:t>hrsz</w:t>
      </w:r>
      <w:proofErr w:type="spellEnd"/>
      <w:r>
        <w:rPr>
          <w:rFonts w:ascii="Times New Roman" w:hAnsi="Times New Roman" w:cs="Times New Roman"/>
          <w:b/>
          <w:sz w:val="24"/>
          <w:szCs w:val="24"/>
        </w:rPr>
        <w:t>-ú ingatlanra vonatkozóan.</w:t>
      </w:r>
    </w:p>
    <w:p w:rsidR="007E0379" w:rsidRDefault="007E0379" w:rsidP="003535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Képviselő-te</w:t>
      </w:r>
      <w:r w:rsidR="00377991">
        <w:rPr>
          <w:rFonts w:ascii="Times New Roman" w:hAnsi="Times New Roman" w:cs="Times New Roman"/>
          <w:b/>
          <w:sz w:val="24"/>
          <w:szCs w:val="24"/>
        </w:rPr>
        <w:t>st</w:t>
      </w:r>
      <w:r>
        <w:rPr>
          <w:rFonts w:ascii="Times New Roman" w:hAnsi="Times New Roman" w:cs="Times New Roman"/>
          <w:b/>
          <w:sz w:val="24"/>
          <w:szCs w:val="24"/>
        </w:rPr>
        <w:t>ület felhatalmazza a Polgármestert a Vagyonkezelési szerződés és Üzemeltetési szerződés aláírására.</w:t>
      </w:r>
    </w:p>
    <w:p w:rsidR="007E0379" w:rsidRPr="006D3D1C" w:rsidRDefault="007E03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F907A3" w:rsidRPr="00321863" w:rsidRDefault="00F907A3"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0C3474" w:rsidRDefault="001D603F" w:rsidP="006931BB">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vízmérce őrpont elhelyezésére. (képviselő-testületi ülés 19. napirend)</w:t>
      </w:r>
    </w:p>
    <w:p w:rsidR="00F907A3" w:rsidRDefault="00F907A3" w:rsidP="00C42C52">
      <w:pPr>
        <w:spacing w:after="0" w:line="240" w:lineRule="auto"/>
        <w:jc w:val="both"/>
        <w:rPr>
          <w:rFonts w:ascii="Times New Roman" w:hAnsi="Times New Roman" w:cs="Times New Roman"/>
          <w:color w:val="000000"/>
          <w:sz w:val="24"/>
          <w:szCs w:val="24"/>
          <w:u w:val="single"/>
        </w:rPr>
      </w:pPr>
    </w:p>
    <w:p w:rsidR="009D3558" w:rsidRPr="00321863" w:rsidRDefault="009D3558" w:rsidP="009D355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w:t>
      </w:r>
      <w:r w:rsidR="006D3D1C">
        <w:rPr>
          <w:rFonts w:ascii="Times New Roman" w:hAnsi="Times New Roman" w:cs="Times New Roman"/>
          <w:color w:val="000000"/>
          <w:sz w:val="24"/>
          <w:szCs w:val="24"/>
        </w:rPr>
        <w:t xml:space="preserve"> kiegészítés? </w:t>
      </w:r>
      <w:proofErr w:type="gramStart"/>
      <w:r w:rsidR="006D3D1C">
        <w:rPr>
          <w:rFonts w:ascii="Times New Roman" w:hAnsi="Times New Roman" w:cs="Times New Roman"/>
          <w:color w:val="000000"/>
          <w:sz w:val="24"/>
          <w:szCs w:val="24"/>
        </w:rPr>
        <w:t>kérdés</w:t>
      </w:r>
      <w:proofErr w:type="gramEnd"/>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9D3558" w:rsidRPr="00321863" w:rsidRDefault="009D3558" w:rsidP="009D3558">
      <w:pPr>
        <w:spacing w:after="0" w:line="240" w:lineRule="auto"/>
        <w:jc w:val="both"/>
        <w:rPr>
          <w:rFonts w:ascii="Times New Roman" w:hAnsi="Times New Roman" w:cs="Times New Roman"/>
          <w:color w:val="000000"/>
          <w:sz w:val="24"/>
          <w:szCs w:val="24"/>
        </w:rPr>
      </w:pPr>
    </w:p>
    <w:p w:rsidR="009D3558" w:rsidRPr="000E2A35" w:rsidRDefault="009D3558" w:rsidP="009D3558">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9D3558" w:rsidRDefault="009D3558" w:rsidP="009D3558">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w:t>
      </w:r>
      <w:r w:rsidRPr="00353579">
        <w:rPr>
          <w:rFonts w:ascii="Times New Roman" w:eastAsia="Times New Roman" w:hAnsi="Times New Roman" w:cs="Times New Roman"/>
          <w:b/>
          <w:sz w:val="24"/>
          <w:szCs w:val="24"/>
          <w:lang w:eastAsia="hu-HU"/>
        </w:rPr>
        <w:t>/2020. (IX. 23.) PGB határozat</w:t>
      </w:r>
    </w:p>
    <w:p w:rsidR="007E0379" w:rsidRDefault="00353579" w:rsidP="00353579">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7E0379">
        <w:rPr>
          <w:rFonts w:ascii="Times New Roman" w:eastAsia="Times New Roman" w:hAnsi="Times New Roman" w:cs="Times New Roman"/>
          <w:b/>
          <w:sz w:val="24"/>
          <w:szCs w:val="24"/>
          <w:lang w:eastAsia="hu-HU"/>
        </w:rPr>
        <w:t xml:space="preserve">a </w:t>
      </w:r>
      <w:r w:rsidR="007E0379" w:rsidRPr="007E0379">
        <w:rPr>
          <w:rFonts w:ascii="Times New Roman" w:eastAsia="Times New Roman" w:hAnsi="Times New Roman" w:cs="Times New Roman"/>
          <w:b/>
          <w:sz w:val="24"/>
          <w:szCs w:val="24"/>
          <w:lang w:eastAsia="hu-HU"/>
        </w:rPr>
        <w:t xml:space="preserve">vízmérce őrpont elhelyezésére </w:t>
      </w:r>
      <w:r w:rsidR="007E0379">
        <w:rPr>
          <w:rFonts w:ascii="Times New Roman" w:eastAsia="Times New Roman" w:hAnsi="Times New Roman" w:cs="Times New Roman"/>
          <w:b/>
          <w:sz w:val="24"/>
          <w:szCs w:val="24"/>
          <w:lang w:eastAsia="hu-HU"/>
        </w:rPr>
        <w:t xml:space="preserve">előterjesztést </w:t>
      </w:r>
      <w:r>
        <w:rPr>
          <w:rFonts w:ascii="Times New Roman" w:eastAsia="Times New Roman" w:hAnsi="Times New Roman" w:cs="Times New Roman"/>
          <w:b/>
          <w:sz w:val="24"/>
          <w:szCs w:val="24"/>
          <w:lang w:eastAsia="hu-HU"/>
        </w:rPr>
        <w:t>és</w:t>
      </w:r>
      <w:r w:rsidR="006D3D1C">
        <w:rPr>
          <w:rFonts w:ascii="Times New Roman" w:eastAsia="Times New Roman" w:hAnsi="Times New Roman" w:cs="Times New Roman"/>
          <w:b/>
          <w:sz w:val="24"/>
          <w:szCs w:val="24"/>
          <w:lang w:eastAsia="hu-HU"/>
        </w:rPr>
        <w:t xml:space="preserve"> határozati javaslatot, és</w:t>
      </w:r>
      <w:r>
        <w:rPr>
          <w:rFonts w:ascii="Times New Roman" w:eastAsia="Times New Roman" w:hAnsi="Times New Roman" w:cs="Times New Roman"/>
          <w:b/>
          <w:sz w:val="24"/>
          <w:szCs w:val="24"/>
          <w:lang w:eastAsia="hu-HU"/>
        </w:rPr>
        <w:t xml:space="preserve"> javasolja elfogadásra Hajdúszoboszló Város Önkormányzata Képviselő-testületének</w:t>
      </w:r>
      <w:r w:rsidR="007E0379">
        <w:rPr>
          <w:rFonts w:ascii="Times New Roman" w:eastAsia="Times New Roman" w:hAnsi="Times New Roman" w:cs="Times New Roman"/>
          <w:b/>
          <w:sz w:val="24"/>
          <w:szCs w:val="24"/>
          <w:lang w:eastAsia="hu-HU"/>
        </w:rPr>
        <w:t xml:space="preserve"> az alábbiak szerint: </w:t>
      </w:r>
    </w:p>
    <w:p w:rsidR="00353579" w:rsidRPr="001147E2" w:rsidRDefault="0008681F" w:rsidP="00353579">
      <w:pPr>
        <w:spacing w:after="0" w:line="240" w:lineRule="auto"/>
        <w:jc w:val="both"/>
        <w:rPr>
          <w:rFonts w:ascii="Times New Roman" w:hAnsi="Times New Roman" w:cs="Times New Roman"/>
          <w:b/>
          <w:sz w:val="24"/>
          <w:szCs w:val="24"/>
        </w:rPr>
      </w:pPr>
      <w:proofErr w:type="gramStart"/>
      <w:r w:rsidRPr="001147E2">
        <w:rPr>
          <w:rFonts w:ascii="Times New Roman" w:hAnsi="Times New Roman" w:cs="Times New Roman"/>
          <w:b/>
          <w:sz w:val="24"/>
          <w:szCs w:val="24"/>
        </w:rPr>
        <w:t>Hajdúszoboszló Város Önkormányzatának Képviselő-testülete tulajdonosi hozzájárulását adja ahhoz, hogy az önkormán</w:t>
      </w:r>
      <w:r w:rsidR="001147E2">
        <w:rPr>
          <w:rFonts w:ascii="Times New Roman" w:hAnsi="Times New Roman" w:cs="Times New Roman"/>
          <w:b/>
          <w:sz w:val="24"/>
          <w:szCs w:val="24"/>
        </w:rPr>
        <w:t>yzat</w:t>
      </w:r>
      <w:r w:rsidRPr="001147E2">
        <w:rPr>
          <w:rFonts w:ascii="Times New Roman" w:hAnsi="Times New Roman" w:cs="Times New Roman"/>
          <w:b/>
          <w:sz w:val="24"/>
          <w:szCs w:val="24"/>
        </w:rPr>
        <w:t xml:space="preserve"> tulajdonában lévő 0433/2 </w:t>
      </w:r>
      <w:proofErr w:type="spellStart"/>
      <w:r w:rsidRPr="001147E2">
        <w:rPr>
          <w:rFonts w:ascii="Times New Roman" w:hAnsi="Times New Roman" w:cs="Times New Roman"/>
          <w:b/>
          <w:sz w:val="24"/>
          <w:szCs w:val="24"/>
        </w:rPr>
        <w:t>hrsz</w:t>
      </w:r>
      <w:proofErr w:type="spellEnd"/>
      <w:r w:rsidRPr="001147E2">
        <w:rPr>
          <w:rFonts w:ascii="Times New Roman" w:hAnsi="Times New Roman" w:cs="Times New Roman"/>
          <w:b/>
          <w:sz w:val="24"/>
          <w:szCs w:val="24"/>
        </w:rPr>
        <w:t xml:space="preserve">. alatti ingatlanon a KEHOP-1.1.0-15-2016-00002 </w:t>
      </w:r>
      <w:r w:rsidR="00377991">
        <w:rPr>
          <w:rFonts w:ascii="Times New Roman" w:hAnsi="Times New Roman" w:cs="Times New Roman"/>
          <w:b/>
          <w:sz w:val="24"/>
          <w:szCs w:val="24"/>
        </w:rPr>
        <w:t>a</w:t>
      </w:r>
      <w:r w:rsidRPr="001147E2">
        <w:rPr>
          <w:rFonts w:ascii="Times New Roman" w:hAnsi="Times New Roman" w:cs="Times New Roman"/>
          <w:b/>
          <w:sz w:val="24"/>
          <w:szCs w:val="24"/>
        </w:rPr>
        <w:t>zonosítószámú, „A Víz Keretirányelv előírásai szerinti monitoring vizsgálatok és az ahhoz szükséges fejlesztések végrehajtása, továbbá a Víz Keretirányelv végrehajtásához kapcsolódó monitoring állomások kiépítése, fejlesztése” című projekt részeként a „Monitoring állomások magassági helyzetének nagypontosságú bemérése, geodéziai őrpontok építése” projektelem keretében, a 180394 Zsold</w:t>
      </w:r>
      <w:r w:rsidR="006D3D1C">
        <w:rPr>
          <w:rFonts w:ascii="Times New Roman" w:hAnsi="Times New Roman" w:cs="Times New Roman"/>
          <w:b/>
          <w:sz w:val="24"/>
          <w:szCs w:val="24"/>
        </w:rPr>
        <w:t>os dűlői szivattyútelep</w:t>
      </w:r>
      <w:proofErr w:type="gramEnd"/>
      <w:r w:rsidR="006D3D1C">
        <w:rPr>
          <w:rFonts w:ascii="Times New Roman" w:hAnsi="Times New Roman" w:cs="Times New Roman"/>
          <w:b/>
          <w:sz w:val="24"/>
          <w:szCs w:val="24"/>
        </w:rPr>
        <w:t xml:space="preserve"> </w:t>
      </w:r>
      <w:proofErr w:type="gramStart"/>
      <w:r w:rsidR="006D3D1C">
        <w:rPr>
          <w:rFonts w:ascii="Times New Roman" w:hAnsi="Times New Roman" w:cs="Times New Roman"/>
          <w:b/>
          <w:sz w:val="24"/>
          <w:szCs w:val="24"/>
        </w:rPr>
        <w:t>nyomó</w:t>
      </w:r>
      <w:proofErr w:type="gramEnd"/>
      <w:r w:rsidR="006D3D1C">
        <w:rPr>
          <w:rFonts w:ascii="Times New Roman" w:hAnsi="Times New Roman" w:cs="Times New Roman"/>
          <w:b/>
          <w:sz w:val="24"/>
          <w:szCs w:val="24"/>
        </w:rPr>
        <w:t xml:space="preserve"> ol</w:t>
      </w:r>
      <w:r w:rsidRPr="001147E2">
        <w:rPr>
          <w:rFonts w:ascii="Times New Roman" w:hAnsi="Times New Roman" w:cs="Times New Roman"/>
          <w:b/>
          <w:sz w:val="24"/>
          <w:szCs w:val="24"/>
        </w:rPr>
        <w:t>dal vízmérce állomásához létesítendő, magassági ellenőrzést szolgáló, 2 db geodéziai őrpontnak az Országos Vízügyi Főigazgatóság (1012 Budapest, Márvány utca 1/D.), mint építtető általi léte</w:t>
      </w:r>
      <w:r w:rsidR="006D3D1C">
        <w:rPr>
          <w:rFonts w:ascii="Times New Roman" w:hAnsi="Times New Roman" w:cs="Times New Roman"/>
          <w:b/>
          <w:sz w:val="24"/>
          <w:szCs w:val="24"/>
        </w:rPr>
        <w:t>sítéséhez, valam</w:t>
      </w:r>
      <w:r w:rsidRPr="001147E2">
        <w:rPr>
          <w:rFonts w:ascii="Times New Roman" w:hAnsi="Times New Roman" w:cs="Times New Roman"/>
          <w:b/>
          <w:sz w:val="24"/>
          <w:szCs w:val="24"/>
        </w:rPr>
        <w:t>int a területileg illetékes Tiszántúli Vízügyi Igazgatóság (</w:t>
      </w:r>
      <w:r w:rsidR="006D3D1C">
        <w:rPr>
          <w:rFonts w:ascii="Times New Roman" w:hAnsi="Times New Roman" w:cs="Times New Roman"/>
          <w:b/>
          <w:sz w:val="24"/>
          <w:szCs w:val="24"/>
        </w:rPr>
        <w:t>4025 Debrecen, Hatvan u. 8-10.)</w:t>
      </w:r>
      <w:r w:rsidRPr="001147E2">
        <w:rPr>
          <w:rFonts w:ascii="Times New Roman" w:hAnsi="Times New Roman" w:cs="Times New Roman"/>
          <w:b/>
          <w:sz w:val="24"/>
          <w:szCs w:val="24"/>
        </w:rPr>
        <w:t xml:space="preserve"> általi használatához és élettartama alatti fenntartásához. </w:t>
      </w:r>
    </w:p>
    <w:p w:rsidR="001147E2" w:rsidRDefault="005B4224" w:rsidP="001147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Képviselő-test</w:t>
      </w:r>
      <w:r w:rsidR="001147E2">
        <w:rPr>
          <w:rFonts w:ascii="Times New Roman" w:hAnsi="Times New Roman" w:cs="Times New Roman"/>
          <w:b/>
          <w:sz w:val="24"/>
          <w:szCs w:val="24"/>
        </w:rPr>
        <w:t>ület felhatalmazza a Polgármestert a szükséges nyilatkozatok aláírására.</w:t>
      </w:r>
    </w:p>
    <w:p w:rsidR="0008681F" w:rsidRPr="006D3D1C" w:rsidRDefault="0008681F"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63279D" w:rsidRPr="00FF67D5" w:rsidRDefault="00353579" w:rsidP="00FF67D5">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víziközmű vagyon 2021-2035 időszakra vonatkozó gördülő fejlesztési tervének meghatározására. (képviselő-testületi ülés 20. napirend)</w:t>
      </w:r>
    </w:p>
    <w:p w:rsidR="001D603F" w:rsidRPr="001D603F" w:rsidRDefault="001D603F" w:rsidP="001D603F">
      <w:pPr>
        <w:pStyle w:val="Listaszerbekezds"/>
        <w:rPr>
          <w:rFonts w:ascii="Times New Roman" w:hAnsi="Times New Roman" w:cs="Times New Roman"/>
          <w:b/>
          <w:i/>
          <w:color w:val="000000"/>
          <w:sz w:val="24"/>
          <w:szCs w:val="24"/>
        </w:rPr>
      </w:pPr>
    </w:p>
    <w:p w:rsidR="005B4224" w:rsidRDefault="005B4224" w:rsidP="005B4224">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kérdés? –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jelezze. </w:t>
      </w:r>
    </w:p>
    <w:p w:rsidR="00C42C52" w:rsidRPr="00321863" w:rsidRDefault="00C42C52" w:rsidP="00C42C52">
      <w:pPr>
        <w:spacing w:after="0" w:line="240" w:lineRule="auto"/>
        <w:jc w:val="both"/>
        <w:rPr>
          <w:rFonts w:ascii="Times New Roman" w:hAnsi="Times New Roman" w:cs="Times New Roman"/>
          <w:color w:val="000000"/>
          <w:sz w:val="24"/>
          <w:szCs w:val="24"/>
        </w:rPr>
      </w:pPr>
    </w:p>
    <w:p w:rsidR="00674908" w:rsidRPr="000E2A35" w:rsidRDefault="00674908" w:rsidP="00674908">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674908" w:rsidRDefault="00674908" w:rsidP="00674908">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w:t>
      </w:r>
      <w:r w:rsidRPr="00353579">
        <w:rPr>
          <w:rFonts w:ascii="Times New Roman" w:eastAsia="Times New Roman" w:hAnsi="Times New Roman" w:cs="Times New Roman"/>
          <w:b/>
          <w:sz w:val="24"/>
          <w:szCs w:val="24"/>
          <w:lang w:eastAsia="hu-HU"/>
        </w:rPr>
        <w:t>/2020. (IX. 23.) PGB határozat</w:t>
      </w:r>
    </w:p>
    <w:p w:rsidR="005B4224" w:rsidRPr="005B4224" w:rsidRDefault="00353579" w:rsidP="005B422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5B4224">
        <w:rPr>
          <w:rFonts w:ascii="Times New Roman" w:eastAsia="Times New Roman" w:hAnsi="Times New Roman" w:cs="Times New Roman"/>
          <w:b/>
          <w:sz w:val="24"/>
          <w:szCs w:val="24"/>
          <w:lang w:eastAsia="hu-HU"/>
        </w:rPr>
        <w:t xml:space="preserve">a </w:t>
      </w:r>
      <w:r w:rsidR="005B4224" w:rsidRPr="005B4224">
        <w:rPr>
          <w:rFonts w:ascii="Times New Roman" w:eastAsia="Times New Roman" w:hAnsi="Times New Roman" w:cs="Times New Roman"/>
          <w:b/>
          <w:sz w:val="24"/>
          <w:szCs w:val="24"/>
          <w:lang w:eastAsia="hu-HU"/>
        </w:rPr>
        <w:t>víziközmű vagyon 2021-2035 időszakra vonatkozó gördülő fejlesztési tervének meghatározására</w:t>
      </w:r>
      <w:r w:rsidR="005B4224">
        <w:rPr>
          <w:rFonts w:ascii="Times New Roman" w:eastAsia="Times New Roman" w:hAnsi="Times New Roman" w:cs="Times New Roman"/>
          <w:b/>
          <w:sz w:val="24"/>
          <w:szCs w:val="24"/>
          <w:lang w:eastAsia="hu-HU"/>
        </w:rPr>
        <w:t xml:space="preserve"> előterjesztést és határozati javaslatot, és javasolja elfogadásra Hajdúszoboszló Város Önkormányzata Képviselő-testületének az alábbiak szerint: </w:t>
      </w:r>
    </w:p>
    <w:p w:rsidR="005B4224" w:rsidRPr="005B4224" w:rsidRDefault="005B4224" w:rsidP="005B4224">
      <w:pPr>
        <w:numPr>
          <w:ilvl w:val="0"/>
          <w:numId w:val="41"/>
        </w:numPr>
        <w:spacing w:after="0" w:line="240" w:lineRule="auto"/>
        <w:jc w:val="both"/>
        <w:rPr>
          <w:rFonts w:ascii="Times New Roman" w:eastAsia="Times New Roman" w:hAnsi="Times New Roman" w:cs="Times New Roman"/>
          <w:b/>
          <w:sz w:val="24"/>
          <w:szCs w:val="24"/>
          <w:lang w:eastAsia="hu-HU"/>
        </w:rPr>
      </w:pPr>
      <w:r w:rsidRPr="005B4224">
        <w:rPr>
          <w:rFonts w:ascii="Times New Roman" w:eastAsia="Times New Roman" w:hAnsi="Times New Roman" w:cs="Times New Roman"/>
          <w:b/>
          <w:sz w:val="24"/>
          <w:szCs w:val="24"/>
          <w:lang w:eastAsia="hu-HU"/>
        </w:rPr>
        <w:t>Hajdúszoboszló Város Önkormányzatának Képviselő-testülete az előterjesztés mellékletét képező, 2021-2035. évekre szóló, az ivóvízellátás, szennyvízelvezetés és tisztítás (</w:t>
      </w:r>
      <w:proofErr w:type="spellStart"/>
      <w:r w:rsidRPr="005B4224">
        <w:rPr>
          <w:rFonts w:ascii="Times New Roman" w:eastAsia="Times New Roman" w:hAnsi="Times New Roman" w:cs="Times New Roman"/>
          <w:b/>
          <w:sz w:val="24"/>
          <w:szCs w:val="24"/>
          <w:lang w:eastAsia="hu-HU"/>
        </w:rPr>
        <w:t>vízmű</w:t>
      </w:r>
      <w:proofErr w:type="spellEnd"/>
      <w:r w:rsidRPr="005B4224">
        <w:rPr>
          <w:rFonts w:ascii="Times New Roman" w:eastAsia="Times New Roman" w:hAnsi="Times New Roman" w:cs="Times New Roman"/>
          <w:b/>
          <w:sz w:val="24"/>
          <w:szCs w:val="24"/>
          <w:lang w:eastAsia="hu-HU"/>
        </w:rPr>
        <w:t xml:space="preserve">-rendszer kódjai: 11-05175-1-001-00-10, 21-05275-1-001-00-06) Gördülő Fejlesztési Tervét – beruházások - elfogadja. </w:t>
      </w:r>
    </w:p>
    <w:p w:rsidR="005B4224" w:rsidRPr="006D3D1C" w:rsidRDefault="005B4224" w:rsidP="005B4224">
      <w:pPr>
        <w:spacing w:after="0" w:line="240" w:lineRule="auto"/>
        <w:jc w:val="both"/>
        <w:rPr>
          <w:rFonts w:ascii="Times New Roman" w:eastAsia="Times New Roman" w:hAnsi="Times New Roman" w:cs="Times New Roman"/>
          <w:b/>
          <w:sz w:val="12"/>
          <w:szCs w:val="24"/>
          <w:lang w:eastAsia="hu-HU"/>
        </w:rPr>
      </w:pPr>
    </w:p>
    <w:p w:rsidR="005B4224" w:rsidRPr="005B4224" w:rsidRDefault="005B4224" w:rsidP="005B4224">
      <w:pPr>
        <w:spacing w:after="0" w:line="240" w:lineRule="auto"/>
        <w:ind w:left="709"/>
        <w:jc w:val="both"/>
        <w:rPr>
          <w:rFonts w:ascii="Times New Roman" w:eastAsia="Times New Roman" w:hAnsi="Times New Roman" w:cs="Times New Roman"/>
          <w:b/>
          <w:sz w:val="24"/>
          <w:szCs w:val="24"/>
          <w:lang w:eastAsia="hu-HU"/>
        </w:rPr>
      </w:pPr>
      <w:r w:rsidRPr="005B4224">
        <w:rPr>
          <w:rFonts w:ascii="Times New Roman" w:eastAsia="Times New Roman" w:hAnsi="Times New Roman" w:cs="Times New Roman"/>
          <w:b/>
          <w:sz w:val="24"/>
          <w:szCs w:val="24"/>
          <w:lang w:eastAsia="hu-HU"/>
        </w:rPr>
        <w:t>A Képv</w:t>
      </w:r>
      <w:r>
        <w:rPr>
          <w:rFonts w:ascii="Times New Roman" w:eastAsia="Times New Roman" w:hAnsi="Times New Roman" w:cs="Times New Roman"/>
          <w:b/>
          <w:sz w:val="24"/>
          <w:szCs w:val="24"/>
          <w:lang w:eastAsia="hu-HU"/>
        </w:rPr>
        <w:t>iselő-testület felhatalmazza a P</w:t>
      </w:r>
      <w:r w:rsidRPr="005B4224">
        <w:rPr>
          <w:rFonts w:ascii="Times New Roman" w:eastAsia="Times New Roman" w:hAnsi="Times New Roman" w:cs="Times New Roman"/>
          <w:b/>
          <w:sz w:val="24"/>
          <w:szCs w:val="24"/>
          <w:lang w:eastAsia="hu-HU"/>
        </w:rPr>
        <w:t xml:space="preserve">olgármestert a szükséges nyilatkozatok megtételére, egyben felhatalmazza a Hajdúkerületi és Bihari Víziközmű Szolgáltató </w:t>
      </w:r>
      <w:proofErr w:type="spellStart"/>
      <w:r w:rsidRPr="005B4224">
        <w:rPr>
          <w:rFonts w:ascii="Times New Roman" w:eastAsia="Times New Roman" w:hAnsi="Times New Roman" w:cs="Times New Roman"/>
          <w:b/>
          <w:sz w:val="24"/>
          <w:szCs w:val="24"/>
          <w:lang w:eastAsia="hu-HU"/>
        </w:rPr>
        <w:t>Zrt</w:t>
      </w:r>
      <w:proofErr w:type="spellEnd"/>
      <w:r w:rsidRPr="005B4224">
        <w:rPr>
          <w:rFonts w:ascii="Times New Roman" w:eastAsia="Times New Roman" w:hAnsi="Times New Roman" w:cs="Times New Roman"/>
          <w:b/>
          <w:sz w:val="24"/>
          <w:szCs w:val="24"/>
          <w:lang w:eastAsia="hu-HU"/>
        </w:rPr>
        <w:t>-t a terv Magyar Energetikai és Közmű-szabályozási Hivatalnak történő benyújtására jóváhagyás végett.</w:t>
      </w:r>
    </w:p>
    <w:p w:rsidR="005B4224" w:rsidRPr="006D3D1C" w:rsidRDefault="005B4224" w:rsidP="005B4224">
      <w:pPr>
        <w:spacing w:after="0" w:line="240" w:lineRule="auto"/>
        <w:jc w:val="both"/>
        <w:rPr>
          <w:rFonts w:ascii="Times New Roman" w:eastAsia="Times New Roman" w:hAnsi="Times New Roman" w:cs="Times New Roman"/>
          <w:b/>
          <w:sz w:val="12"/>
          <w:szCs w:val="24"/>
          <w:lang w:eastAsia="hu-HU"/>
        </w:rPr>
      </w:pPr>
    </w:p>
    <w:p w:rsidR="005B4224" w:rsidRPr="005B4224" w:rsidRDefault="005B4224" w:rsidP="005B4224">
      <w:pPr>
        <w:numPr>
          <w:ilvl w:val="0"/>
          <w:numId w:val="41"/>
        </w:numPr>
        <w:spacing w:after="0" w:line="240" w:lineRule="auto"/>
        <w:jc w:val="both"/>
        <w:rPr>
          <w:rFonts w:ascii="Times New Roman" w:eastAsia="Times New Roman" w:hAnsi="Times New Roman" w:cs="Times New Roman"/>
          <w:b/>
          <w:sz w:val="24"/>
          <w:szCs w:val="24"/>
          <w:lang w:eastAsia="hu-HU"/>
        </w:rPr>
      </w:pPr>
      <w:r w:rsidRPr="005B4224">
        <w:rPr>
          <w:rFonts w:ascii="Times New Roman" w:eastAsia="Times New Roman" w:hAnsi="Times New Roman" w:cs="Times New Roman"/>
          <w:b/>
          <w:sz w:val="24"/>
          <w:szCs w:val="24"/>
          <w:lang w:eastAsia="hu-HU"/>
        </w:rPr>
        <w:t>Hajdúszoboszló Város Önkormányzatának Képviselő-testülete az előterjesztés mellékletét képező, 2021-2035. évekre szóló, az ivóvízellátás, szennyvízelvezetés és tisztítás (</w:t>
      </w:r>
      <w:proofErr w:type="spellStart"/>
      <w:r w:rsidRPr="005B4224">
        <w:rPr>
          <w:rFonts w:ascii="Times New Roman" w:eastAsia="Times New Roman" w:hAnsi="Times New Roman" w:cs="Times New Roman"/>
          <w:b/>
          <w:sz w:val="24"/>
          <w:szCs w:val="24"/>
          <w:lang w:eastAsia="hu-HU"/>
        </w:rPr>
        <w:t>vízmű</w:t>
      </w:r>
      <w:proofErr w:type="spellEnd"/>
      <w:r w:rsidRPr="005B4224">
        <w:rPr>
          <w:rFonts w:ascii="Times New Roman" w:eastAsia="Times New Roman" w:hAnsi="Times New Roman" w:cs="Times New Roman"/>
          <w:b/>
          <w:sz w:val="24"/>
          <w:szCs w:val="24"/>
          <w:lang w:eastAsia="hu-HU"/>
        </w:rPr>
        <w:t>-rendszer kódjai: 11-05175-1-001-00-10, 21-05275-1-001-00-06) Gördülő Fejlesztési Tervét – felújítások, pótlások – elfogadja.</w:t>
      </w:r>
    </w:p>
    <w:p w:rsidR="005B4224" w:rsidRPr="006D3D1C" w:rsidRDefault="005B4224" w:rsidP="005B4224">
      <w:pPr>
        <w:spacing w:after="0" w:line="240" w:lineRule="auto"/>
        <w:jc w:val="both"/>
        <w:rPr>
          <w:rFonts w:ascii="Times New Roman" w:eastAsia="Times New Roman" w:hAnsi="Times New Roman" w:cs="Times New Roman"/>
          <w:b/>
          <w:sz w:val="12"/>
          <w:szCs w:val="24"/>
          <w:lang w:eastAsia="hu-HU"/>
        </w:rPr>
      </w:pPr>
    </w:p>
    <w:p w:rsidR="005B4224" w:rsidRPr="005B4224" w:rsidRDefault="005B4224" w:rsidP="005B4224">
      <w:pPr>
        <w:spacing w:after="0" w:line="240" w:lineRule="auto"/>
        <w:ind w:left="709"/>
        <w:jc w:val="both"/>
        <w:rPr>
          <w:rFonts w:ascii="Times New Roman" w:eastAsia="Times New Roman" w:hAnsi="Times New Roman" w:cs="Times New Roman"/>
          <w:b/>
          <w:sz w:val="24"/>
          <w:szCs w:val="24"/>
          <w:lang w:eastAsia="hu-HU"/>
        </w:rPr>
      </w:pPr>
      <w:r w:rsidRPr="005B4224">
        <w:rPr>
          <w:rFonts w:ascii="Times New Roman" w:eastAsia="Times New Roman" w:hAnsi="Times New Roman" w:cs="Times New Roman"/>
          <w:b/>
          <w:sz w:val="24"/>
          <w:szCs w:val="24"/>
          <w:lang w:eastAsia="hu-HU"/>
        </w:rPr>
        <w:t xml:space="preserve">A Képviselő-testület felhatalmazza a Hajdúkerületi és Bihari Viziközmű </w:t>
      </w:r>
      <w:proofErr w:type="spellStart"/>
      <w:r w:rsidRPr="005B4224">
        <w:rPr>
          <w:rFonts w:ascii="Times New Roman" w:eastAsia="Times New Roman" w:hAnsi="Times New Roman" w:cs="Times New Roman"/>
          <w:b/>
          <w:sz w:val="24"/>
          <w:szCs w:val="24"/>
          <w:lang w:eastAsia="hu-HU"/>
        </w:rPr>
        <w:t>Zrt</w:t>
      </w:r>
      <w:proofErr w:type="spellEnd"/>
      <w:r w:rsidRPr="005B4224">
        <w:rPr>
          <w:rFonts w:ascii="Times New Roman" w:eastAsia="Times New Roman" w:hAnsi="Times New Roman" w:cs="Times New Roman"/>
          <w:b/>
          <w:sz w:val="24"/>
          <w:szCs w:val="24"/>
          <w:lang w:eastAsia="hu-HU"/>
        </w:rPr>
        <w:t>-t –mint a terv benyújtásáért felelőst - a terv Magyar Energetikai és Közmű-szabályozási Hivatalnak történő benyújtására jóváhagyás végett.</w:t>
      </w:r>
    </w:p>
    <w:p w:rsidR="00353579" w:rsidRPr="006D3D1C" w:rsidRDefault="003535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040495" w:rsidRDefault="00040495"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FF67D5" w:rsidRPr="006D3D1C" w:rsidRDefault="00FF67D5" w:rsidP="00C42C52">
      <w:pPr>
        <w:spacing w:after="0" w:line="240" w:lineRule="auto"/>
        <w:rPr>
          <w:rFonts w:ascii="Times New Roman" w:hAnsi="Times New Roman" w:cs="Times New Roman"/>
          <w:b/>
          <w:i/>
          <w:color w:val="000000"/>
          <w:sz w:val="24"/>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szociális pályázatok benyújtásáról. (képviselő-testületi ülés 21. napirend)</w:t>
      </w:r>
    </w:p>
    <w:p w:rsidR="0045392F" w:rsidRPr="0045392F" w:rsidRDefault="0045392F" w:rsidP="0045392F">
      <w:pPr>
        <w:pStyle w:val="Listaszerbekezds"/>
        <w:jc w:val="center"/>
        <w:rPr>
          <w:rFonts w:ascii="Times New Roman" w:hAnsi="Times New Roman" w:cs="Times New Roman"/>
          <w:b/>
          <w:i/>
          <w:color w:val="000000"/>
          <w:sz w:val="24"/>
          <w:szCs w:val="24"/>
        </w:rPr>
      </w:pPr>
    </w:p>
    <w:p w:rsidR="00EA39ED" w:rsidRDefault="00674908" w:rsidP="00674908">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p>
    <w:p w:rsidR="00EA39ED" w:rsidRDefault="00EA39ED" w:rsidP="00674908">
      <w:pPr>
        <w:spacing w:after="0" w:line="240" w:lineRule="auto"/>
        <w:jc w:val="both"/>
        <w:rPr>
          <w:rFonts w:ascii="Times New Roman" w:hAnsi="Times New Roman" w:cs="Times New Roman"/>
          <w:color w:val="000000"/>
          <w:sz w:val="24"/>
          <w:szCs w:val="24"/>
        </w:rPr>
      </w:pPr>
    </w:p>
    <w:p w:rsidR="00EA39ED" w:rsidRDefault="00EA39ED" w:rsidP="00674908">
      <w:pPr>
        <w:spacing w:after="0" w:line="240" w:lineRule="auto"/>
        <w:jc w:val="both"/>
        <w:rPr>
          <w:rFonts w:ascii="Times New Roman" w:hAnsi="Times New Roman" w:cs="Times New Roman"/>
          <w:color w:val="000000"/>
          <w:sz w:val="24"/>
          <w:szCs w:val="24"/>
        </w:rPr>
      </w:pPr>
      <w:proofErr w:type="spellStart"/>
      <w:r w:rsidRPr="00623792">
        <w:rPr>
          <w:rFonts w:ascii="Times New Roman" w:hAnsi="Times New Roman" w:cs="Times New Roman"/>
          <w:color w:val="000000"/>
          <w:sz w:val="24"/>
          <w:szCs w:val="24"/>
          <w:u w:val="single"/>
        </w:rPr>
        <w:t>Szilágyiné</w:t>
      </w:r>
      <w:proofErr w:type="spellEnd"/>
      <w:r w:rsidRPr="00623792">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a pályázat benyújtási határideje jövő hét hétfő, és most már </w:t>
      </w:r>
      <w:proofErr w:type="spellStart"/>
      <w:r>
        <w:rPr>
          <w:rFonts w:ascii="Times New Roman" w:hAnsi="Times New Roman" w:cs="Times New Roman"/>
          <w:color w:val="000000"/>
          <w:sz w:val="24"/>
          <w:szCs w:val="24"/>
        </w:rPr>
        <w:t>körvonalazódni</w:t>
      </w:r>
      <w:proofErr w:type="spellEnd"/>
      <w:r>
        <w:rPr>
          <w:rFonts w:ascii="Times New Roman" w:hAnsi="Times New Roman" w:cs="Times New Roman"/>
          <w:color w:val="000000"/>
          <w:sz w:val="24"/>
          <w:szCs w:val="24"/>
        </w:rPr>
        <w:t xml:space="preserve"> látszik, hogy </w:t>
      </w:r>
      <w:r w:rsidR="00623792">
        <w:rPr>
          <w:rFonts w:ascii="Times New Roman" w:hAnsi="Times New Roman" w:cs="Times New Roman"/>
          <w:color w:val="000000"/>
          <w:sz w:val="24"/>
          <w:szCs w:val="24"/>
        </w:rPr>
        <w:t xml:space="preserve">mi </w:t>
      </w:r>
      <w:r>
        <w:rPr>
          <w:rFonts w:ascii="Times New Roman" w:hAnsi="Times New Roman" w:cs="Times New Roman"/>
          <w:color w:val="000000"/>
          <w:sz w:val="24"/>
          <w:szCs w:val="24"/>
        </w:rPr>
        <w:t>az</w:t>
      </w:r>
      <w:r w:rsidR="00623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amire tudunk pályázni. Nyéki István vezérigazgató úrral egyeztettünk, hogy a szociális bérlakások közül melyik az, amelyik szolgálati lakás céljára átalakítható, és ehhez megfelelő mérettel rendelkezik. Az anyagban jeleztük, hogy minimális </w:t>
      </w:r>
      <w:r>
        <w:rPr>
          <w:rFonts w:ascii="Times New Roman" w:hAnsi="Times New Roman" w:cs="Times New Roman"/>
          <w:color w:val="000000"/>
          <w:sz w:val="24"/>
          <w:szCs w:val="24"/>
        </w:rPr>
        <w:lastRenderedPageBreak/>
        <w:t>korlát van</w:t>
      </w:r>
      <w:r w:rsidR="00FB35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hogy a minimálisan elnyerhető összeghez képest mekkora nagyságrendet kell erre a célra fordítani, ez 30 %. Úgy néz ki, hogy a Papp István utca 2. E. </w:t>
      </w:r>
      <w:proofErr w:type="gramStart"/>
      <w:r>
        <w:rPr>
          <w:rFonts w:ascii="Times New Roman" w:hAnsi="Times New Roman" w:cs="Times New Roman"/>
          <w:color w:val="000000"/>
          <w:sz w:val="24"/>
          <w:szCs w:val="24"/>
        </w:rPr>
        <w:t>és</w:t>
      </w:r>
      <w:proofErr w:type="gramEnd"/>
      <w:r>
        <w:rPr>
          <w:rFonts w:ascii="Times New Roman" w:hAnsi="Times New Roman" w:cs="Times New Roman"/>
          <w:color w:val="000000"/>
          <w:sz w:val="24"/>
          <w:szCs w:val="24"/>
        </w:rPr>
        <w:t xml:space="preserve"> F. </w:t>
      </w:r>
      <w:proofErr w:type="gramStart"/>
      <w:r>
        <w:rPr>
          <w:rFonts w:ascii="Times New Roman" w:hAnsi="Times New Roman" w:cs="Times New Roman"/>
          <w:color w:val="000000"/>
          <w:sz w:val="24"/>
          <w:szCs w:val="24"/>
        </w:rPr>
        <w:t>szám</w:t>
      </w:r>
      <w:proofErr w:type="gramEnd"/>
      <w:r>
        <w:rPr>
          <w:rFonts w:ascii="Times New Roman" w:hAnsi="Times New Roman" w:cs="Times New Roman"/>
          <w:color w:val="000000"/>
          <w:sz w:val="24"/>
          <w:szCs w:val="24"/>
        </w:rPr>
        <w:t xml:space="preserve"> alatt lévő, jelenleg még iker épületből fogunk tudni egy nagyobb</w:t>
      </w:r>
      <w:r w:rsidR="00FB35E8">
        <w:rPr>
          <w:rFonts w:ascii="Times New Roman" w:hAnsi="Times New Roman" w:cs="Times New Roman"/>
          <w:color w:val="000000"/>
          <w:sz w:val="24"/>
          <w:szCs w:val="24"/>
        </w:rPr>
        <w:t xml:space="preserve"> méretű szolgálati lakást kiala</w:t>
      </w:r>
      <w:r>
        <w:rPr>
          <w:rFonts w:ascii="Times New Roman" w:hAnsi="Times New Roman" w:cs="Times New Roman"/>
          <w:color w:val="000000"/>
          <w:sz w:val="24"/>
          <w:szCs w:val="24"/>
        </w:rPr>
        <w:t xml:space="preserve">kítani. </w:t>
      </w:r>
      <w:r w:rsidR="00623792">
        <w:rPr>
          <w:rFonts w:ascii="Times New Roman" w:hAnsi="Times New Roman" w:cs="Times New Roman"/>
          <w:color w:val="000000"/>
          <w:sz w:val="24"/>
          <w:szCs w:val="24"/>
        </w:rPr>
        <w:t xml:space="preserve">Ezek az </w:t>
      </w:r>
      <w:r>
        <w:rPr>
          <w:rFonts w:ascii="Times New Roman" w:hAnsi="Times New Roman" w:cs="Times New Roman"/>
          <w:color w:val="000000"/>
          <w:sz w:val="24"/>
          <w:szCs w:val="24"/>
        </w:rPr>
        <w:t>épületek egyenként 42 m</w:t>
      </w:r>
      <w:r w:rsidRPr="00EA39ED">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-ek, nem nagy alapterülettel rendel</w:t>
      </w:r>
      <w:r w:rsidR="00FB35E8">
        <w:rPr>
          <w:rFonts w:ascii="Times New Roman" w:hAnsi="Times New Roman" w:cs="Times New Roman"/>
          <w:color w:val="000000"/>
          <w:sz w:val="24"/>
          <w:szCs w:val="24"/>
        </w:rPr>
        <w:t>keznek, viszont 38 millió fori</w:t>
      </w:r>
      <w:r w:rsidR="00377991">
        <w:rPr>
          <w:rFonts w:ascii="Times New Roman" w:hAnsi="Times New Roman" w:cs="Times New Roman"/>
          <w:color w:val="000000"/>
          <w:sz w:val="24"/>
          <w:szCs w:val="24"/>
        </w:rPr>
        <w:t>n</w:t>
      </w:r>
      <w:r w:rsidR="00FB35E8">
        <w:rPr>
          <w:rFonts w:ascii="Times New Roman" w:hAnsi="Times New Roman" w:cs="Times New Roman"/>
          <w:color w:val="000000"/>
          <w:sz w:val="24"/>
          <w:szCs w:val="24"/>
        </w:rPr>
        <w:t xml:space="preserve">tot rá kell költenünk erre az épületre. </w:t>
      </w:r>
      <w:proofErr w:type="spellStart"/>
      <w:r w:rsidR="00FB35E8">
        <w:rPr>
          <w:rFonts w:ascii="Times New Roman" w:hAnsi="Times New Roman" w:cs="Times New Roman"/>
          <w:color w:val="000000"/>
          <w:sz w:val="24"/>
          <w:szCs w:val="24"/>
        </w:rPr>
        <w:t>Szegregált</w:t>
      </w:r>
      <w:proofErr w:type="spellEnd"/>
      <w:r w:rsidR="00FB35E8">
        <w:rPr>
          <w:rFonts w:ascii="Times New Roman" w:hAnsi="Times New Roman" w:cs="Times New Roman"/>
          <w:color w:val="000000"/>
          <w:sz w:val="24"/>
          <w:szCs w:val="24"/>
        </w:rPr>
        <w:t xml:space="preserve"> területen belül nem nagyon tudunk mozogni, ez az épület az akció területen helyezkedik el, ott viszont csak és kizárólag jelentős céllal tudunk funkciót megvalós</w:t>
      </w:r>
      <w:r w:rsidR="00377991">
        <w:rPr>
          <w:rFonts w:ascii="Times New Roman" w:hAnsi="Times New Roman" w:cs="Times New Roman"/>
          <w:color w:val="000000"/>
          <w:sz w:val="24"/>
          <w:szCs w:val="24"/>
        </w:rPr>
        <w:t>ítani. A kapcsolódó infrastruktú</w:t>
      </w:r>
      <w:r w:rsidR="00FB35E8">
        <w:rPr>
          <w:rFonts w:ascii="Times New Roman" w:hAnsi="Times New Roman" w:cs="Times New Roman"/>
          <w:color w:val="000000"/>
          <w:sz w:val="24"/>
          <w:szCs w:val="24"/>
        </w:rPr>
        <w:t xml:space="preserve">ra beruházás a teljes bekötési kör legfeljebb 50%-a lehet, tehát túl nagy infrastrukturális fejlesztést nem tudunk tervezni az </w:t>
      </w:r>
      <w:proofErr w:type="gramStart"/>
      <w:r w:rsidR="00FB35E8">
        <w:rPr>
          <w:rFonts w:ascii="Times New Roman" w:hAnsi="Times New Roman" w:cs="Times New Roman"/>
          <w:color w:val="000000"/>
          <w:sz w:val="24"/>
          <w:szCs w:val="24"/>
        </w:rPr>
        <w:t>akció</w:t>
      </w:r>
      <w:proofErr w:type="gramEnd"/>
      <w:r w:rsidR="00FB35E8">
        <w:rPr>
          <w:rFonts w:ascii="Times New Roman" w:hAnsi="Times New Roman" w:cs="Times New Roman"/>
          <w:color w:val="000000"/>
          <w:sz w:val="24"/>
          <w:szCs w:val="24"/>
        </w:rPr>
        <w:t xml:space="preserve"> területen be</w:t>
      </w:r>
      <w:r w:rsidR="00623792">
        <w:rPr>
          <w:rFonts w:ascii="Times New Roman" w:hAnsi="Times New Roman" w:cs="Times New Roman"/>
          <w:color w:val="000000"/>
          <w:sz w:val="24"/>
          <w:szCs w:val="24"/>
        </w:rPr>
        <w:t>lül. Ha m</w:t>
      </w:r>
      <w:r w:rsidR="00FB35E8">
        <w:rPr>
          <w:rFonts w:ascii="Times New Roman" w:hAnsi="Times New Roman" w:cs="Times New Roman"/>
          <w:color w:val="000000"/>
          <w:sz w:val="24"/>
          <w:szCs w:val="24"/>
        </w:rPr>
        <w:t>inél kevesebb önerőből szeretné a város ezt a pályázatot megval</w:t>
      </w:r>
      <w:r w:rsidR="00623792">
        <w:rPr>
          <w:rFonts w:ascii="Times New Roman" w:hAnsi="Times New Roman" w:cs="Times New Roman"/>
          <w:color w:val="000000"/>
          <w:sz w:val="24"/>
          <w:szCs w:val="24"/>
        </w:rPr>
        <w:t>ó</w:t>
      </w:r>
      <w:r w:rsidR="00FB35E8">
        <w:rPr>
          <w:rFonts w:ascii="Times New Roman" w:hAnsi="Times New Roman" w:cs="Times New Roman"/>
          <w:color w:val="000000"/>
          <w:sz w:val="24"/>
          <w:szCs w:val="24"/>
        </w:rPr>
        <w:t xml:space="preserve">sítani, a mostani elképzelésink szerint a </w:t>
      </w:r>
      <w:proofErr w:type="spellStart"/>
      <w:r w:rsidR="00FB35E8">
        <w:rPr>
          <w:rFonts w:ascii="Times New Roman" w:hAnsi="Times New Roman" w:cs="Times New Roman"/>
          <w:color w:val="000000"/>
          <w:sz w:val="24"/>
          <w:szCs w:val="24"/>
        </w:rPr>
        <w:t>Tokay</w:t>
      </w:r>
      <w:proofErr w:type="spellEnd"/>
      <w:r w:rsidR="00FB35E8">
        <w:rPr>
          <w:rFonts w:ascii="Times New Roman" w:hAnsi="Times New Roman" w:cs="Times New Roman"/>
          <w:color w:val="000000"/>
          <w:sz w:val="24"/>
          <w:szCs w:val="24"/>
        </w:rPr>
        <w:t xml:space="preserve"> utcának a </w:t>
      </w:r>
      <w:proofErr w:type="spellStart"/>
      <w:r w:rsidR="00FB35E8">
        <w:rPr>
          <w:rFonts w:ascii="Times New Roman" w:hAnsi="Times New Roman" w:cs="Times New Roman"/>
          <w:color w:val="000000"/>
          <w:sz w:val="24"/>
          <w:szCs w:val="24"/>
        </w:rPr>
        <w:t>Hathy</w:t>
      </w:r>
      <w:proofErr w:type="spellEnd"/>
      <w:r w:rsidR="00FB35E8">
        <w:rPr>
          <w:rFonts w:ascii="Times New Roman" w:hAnsi="Times New Roman" w:cs="Times New Roman"/>
          <w:color w:val="000000"/>
          <w:sz w:val="24"/>
          <w:szCs w:val="24"/>
        </w:rPr>
        <w:t xml:space="preserve"> János utca és a Földesi utca közötti szakaszát újítanánk fel, illetve a Libagát utca csap</w:t>
      </w:r>
      <w:r w:rsidR="00623792">
        <w:rPr>
          <w:rFonts w:ascii="Times New Roman" w:hAnsi="Times New Roman" w:cs="Times New Roman"/>
          <w:color w:val="000000"/>
          <w:sz w:val="24"/>
          <w:szCs w:val="24"/>
        </w:rPr>
        <w:t xml:space="preserve">adékvíz elvezetését rendeznénk, ez a csapadékvíz elvezető rendszer egyébként egy nagyobb vízgyűjtő területnek a vizét viszi, tehát nemcsak a Libagát utca problémáját oldaná meg. Jelenleg ezen dolgozunk, hogy a projekt összeálljon hétfőig. </w:t>
      </w:r>
      <w:r w:rsidR="006A21DD">
        <w:rPr>
          <w:rFonts w:ascii="Times New Roman" w:hAnsi="Times New Roman" w:cs="Times New Roman"/>
          <w:color w:val="000000"/>
          <w:sz w:val="24"/>
          <w:szCs w:val="24"/>
        </w:rPr>
        <w:t xml:space="preserve">Ez egy olyan pályázat, ahol két pályázatot kötelező benyújtani egymással párhuzamosan, és kötelező mind kettőt meg is valósítani. </w:t>
      </w:r>
    </w:p>
    <w:p w:rsidR="00EA39ED" w:rsidRDefault="00EA39ED" w:rsidP="00674908">
      <w:pPr>
        <w:spacing w:after="0" w:line="240" w:lineRule="auto"/>
        <w:jc w:val="both"/>
        <w:rPr>
          <w:rFonts w:ascii="Times New Roman" w:hAnsi="Times New Roman" w:cs="Times New Roman"/>
          <w:color w:val="000000"/>
          <w:sz w:val="24"/>
          <w:szCs w:val="24"/>
        </w:rPr>
      </w:pPr>
    </w:p>
    <w:p w:rsidR="00623792" w:rsidRDefault="00623792" w:rsidP="00674908">
      <w:pPr>
        <w:spacing w:after="0" w:line="240" w:lineRule="auto"/>
        <w:jc w:val="both"/>
        <w:rPr>
          <w:rFonts w:ascii="Times New Roman" w:hAnsi="Times New Roman" w:cs="Times New Roman"/>
          <w:color w:val="000000"/>
          <w:sz w:val="24"/>
          <w:szCs w:val="24"/>
        </w:rPr>
      </w:pPr>
      <w:proofErr w:type="spellStart"/>
      <w:r w:rsidRPr="006A21DD">
        <w:rPr>
          <w:rFonts w:ascii="Times New Roman" w:hAnsi="Times New Roman" w:cs="Times New Roman"/>
          <w:color w:val="000000"/>
          <w:sz w:val="24"/>
          <w:szCs w:val="24"/>
          <w:u w:val="single"/>
        </w:rPr>
        <w:t>Dede</w:t>
      </w:r>
      <w:proofErr w:type="spellEnd"/>
      <w:r w:rsidRPr="006A21DD">
        <w:rPr>
          <w:rFonts w:ascii="Times New Roman" w:hAnsi="Times New Roman" w:cs="Times New Roman"/>
          <w:color w:val="000000"/>
          <w:sz w:val="24"/>
          <w:szCs w:val="24"/>
          <w:u w:val="single"/>
        </w:rPr>
        <w:t xml:space="preserve"> Erika: </w:t>
      </w:r>
      <w:r w:rsidR="006A21DD">
        <w:rPr>
          <w:rFonts w:ascii="Times New Roman" w:hAnsi="Times New Roman" w:cs="Times New Roman"/>
          <w:color w:val="000000"/>
          <w:sz w:val="24"/>
          <w:szCs w:val="24"/>
        </w:rPr>
        <w:t xml:space="preserve">A SOFT elemeknek (ami egy társadalmi együttműködés elősegítését szolgáló komplex program) is van egy kötelező és választható része, illetve nagyságrendje, ami 30 %. Kijelöltük az akció területet, ezt bővítjük, illetve </w:t>
      </w:r>
      <w:r w:rsidR="00FA6B2E">
        <w:rPr>
          <w:rFonts w:ascii="Times New Roman" w:hAnsi="Times New Roman" w:cs="Times New Roman"/>
          <w:color w:val="000000"/>
          <w:sz w:val="24"/>
          <w:szCs w:val="24"/>
        </w:rPr>
        <w:t xml:space="preserve">tervet </w:t>
      </w:r>
      <w:r w:rsidR="006A21DD">
        <w:rPr>
          <w:rFonts w:ascii="Times New Roman" w:hAnsi="Times New Roman" w:cs="Times New Roman"/>
          <w:color w:val="000000"/>
          <w:sz w:val="24"/>
          <w:szCs w:val="24"/>
        </w:rPr>
        <w:t xml:space="preserve">módosítunk annak érdekében, hogy ezt a komplex programot hatékonyan, gyorsan, eredményesen meg tudjuk valósítani. </w:t>
      </w:r>
    </w:p>
    <w:p w:rsidR="00623792" w:rsidRDefault="00623792" w:rsidP="00674908">
      <w:pPr>
        <w:spacing w:after="0" w:line="240" w:lineRule="auto"/>
        <w:jc w:val="both"/>
        <w:rPr>
          <w:rFonts w:ascii="Times New Roman" w:hAnsi="Times New Roman" w:cs="Times New Roman"/>
          <w:color w:val="000000"/>
          <w:sz w:val="24"/>
          <w:szCs w:val="24"/>
        </w:rPr>
      </w:pPr>
    </w:p>
    <w:p w:rsidR="00674908" w:rsidRDefault="00FA6B2E" w:rsidP="00674908">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674908">
        <w:rPr>
          <w:rFonts w:ascii="Times New Roman" w:hAnsi="Times New Roman" w:cs="Times New Roman"/>
          <w:color w:val="000000"/>
          <w:sz w:val="24"/>
          <w:szCs w:val="24"/>
        </w:rPr>
        <w:t xml:space="preserve">kérdés? – vélemény? – amennyiben nincs, </w:t>
      </w:r>
      <w:proofErr w:type="gramStart"/>
      <w:r w:rsidR="00674908">
        <w:rPr>
          <w:rFonts w:ascii="Times New Roman" w:hAnsi="Times New Roman" w:cs="Times New Roman"/>
          <w:color w:val="000000"/>
          <w:sz w:val="24"/>
          <w:szCs w:val="24"/>
        </w:rPr>
        <w:t>kérem</w:t>
      </w:r>
      <w:proofErr w:type="gramEnd"/>
      <w:r w:rsidR="00674908">
        <w:rPr>
          <w:rFonts w:ascii="Times New Roman" w:hAnsi="Times New Roman" w:cs="Times New Roman"/>
          <w:color w:val="000000"/>
          <w:sz w:val="24"/>
          <w:szCs w:val="24"/>
        </w:rPr>
        <w:t xml:space="preserve"> szavazzunk. Aki az előterjesztést támogatja, </w:t>
      </w:r>
      <w:proofErr w:type="gramStart"/>
      <w:r w:rsidR="00674908">
        <w:rPr>
          <w:rFonts w:ascii="Times New Roman" w:hAnsi="Times New Roman" w:cs="Times New Roman"/>
          <w:color w:val="000000"/>
          <w:sz w:val="24"/>
          <w:szCs w:val="24"/>
        </w:rPr>
        <w:t>kérem</w:t>
      </w:r>
      <w:proofErr w:type="gramEnd"/>
      <w:r w:rsidR="00674908">
        <w:rPr>
          <w:rFonts w:ascii="Times New Roman" w:hAnsi="Times New Roman" w:cs="Times New Roman"/>
          <w:color w:val="000000"/>
          <w:sz w:val="24"/>
          <w:szCs w:val="24"/>
        </w:rPr>
        <w:t xml:space="preserve"> jelezze. </w:t>
      </w:r>
    </w:p>
    <w:p w:rsidR="003D1D10" w:rsidRDefault="003D1D10" w:rsidP="00674908">
      <w:pPr>
        <w:spacing w:after="0" w:line="240" w:lineRule="auto"/>
        <w:jc w:val="both"/>
        <w:rPr>
          <w:rFonts w:ascii="Times New Roman" w:hAnsi="Times New Roman" w:cs="Times New Roman"/>
          <w:color w:val="000000"/>
          <w:sz w:val="24"/>
          <w:szCs w:val="24"/>
        </w:rPr>
      </w:pPr>
    </w:p>
    <w:p w:rsidR="00674908" w:rsidRDefault="00674908" w:rsidP="00674908">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F67D5" w:rsidRDefault="00FF67D5" w:rsidP="00674908">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w:t>
      </w:r>
      <w:r w:rsidRPr="00353579">
        <w:rPr>
          <w:rFonts w:ascii="Times New Roman" w:eastAsia="Times New Roman" w:hAnsi="Times New Roman" w:cs="Times New Roman"/>
          <w:b/>
          <w:sz w:val="24"/>
          <w:szCs w:val="24"/>
          <w:lang w:eastAsia="hu-HU"/>
        </w:rPr>
        <w:t>/2020. (IX. 23.) PGB határozat</w:t>
      </w:r>
    </w:p>
    <w:p w:rsidR="00FA6B2E" w:rsidRPr="005B4224" w:rsidRDefault="00353579" w:rsidP="00FA6B2E">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FA6B2E">
        <w:rPr>
          <w:rFonts w:ascii="Times New Roman" w:eastAsia="Times New Roman" w:hAnsi="Times New Roman" w:cs="Times New Roman"/>
          <w:b/>
          <w:sz w:val="24"/>
          <w:szCs w:val="24"/>
          <w:lang w:eastAsia="hu-HU"/>
        </w:rPr>
        <w:t xml:space="preserve">a </w:t>
      </w:r>
      <w:r w:rsidR="00FA6B2E" w:rsidRPr="00FA6B2E">
        <w:rPr>
          <w:rFonts w:ascii="Times New Roman" w:eastAsia="Times New Roman" w:hAnsi="Times New Roman" w:cs="Times New Roman"/>
          <w:b/>
          <w:sz w:val="24"/>
          <w:szCs w:val="24"/>
          <w:lang w:eastAsia="hu-HU"/>
        </w:rPr>
        <w:t xml:space="preserve">szociális pályázatok benyújtásáról </w:t>
      </w:r>
      <w:r w:rsidR="00FA6B2E">
        <w:rPr>
          <w:rFonts w:ascii="Times New Roman" w:eastAsia="Times New Roman" w:hAnsi="Times New Roman" w:cs="Times New Roman"/>
          <w:b/>
          <w:sz w:val="24"/>
          <w:szCs w:val="24"/>
          <w:lang w:eastAsia="hu-HU"/>
        </w:rPr>
        <w:t xml:space="preserve">előterjesztést és határozati javaslatot, és javasolja elfogadásra Hajdúszoboszló Város Önkormányzata Képviselő-testületének az alábbiak szerint: </w:t>
      </w:r>
    </w:p>
    <w:p w:rsidR="00FA6B2E" w:rsidRPr="00FA6B2E" w:rsidRDefault="00FA6B2E" w:rsidP="00FA6B2E">
      <w:pPr>
        <w:spacing w:after="0" w:line="240" w:lineRule="auto"/>
        <w:jc w:val="both"/>
        <w:rPr>
          <w:rFonts w:ascii="Times New Roman" w:hAnsi="Times New Roman" w:cs="Times New Roman"/>
          <w:b/>
          <w:sz w:val="24"/>
          <w:szCs w:val="24"/>
        </w:rPr>
      </w:pPr>
      <w:r w:rsidRPr="00FA6B2E">
        <w:rPr>
          <w:rFonts w:ascii="Times New Roman" w:hAnsi="Times New Roman" w:cs="Times New Roman"/>
          <w:b/>
          <w:sz w:val="24"/>
          <w:szCs w:val="24"/>
        </w:rPr>
        <w:t>Hajdúszoboszló Város Önkormányzatának Képviselő-testülete hozzájárul, a pályázatok beadásához a TOP-4.3.1-16 és a TOP-5.2.1-15 kódszámú pályázati felhívásokra és az előkészítéséhez szükséges 7,5 M</w:t>
      </w:r>
      <w:r>
        <w:rPr>
          <w:rFonts w:ascii="Times New Roman" w:hAnsi="Times New Roman" w:cs="Times New Roman"/>
          <w:b/>
          <w:sz w:val="24"/>
          <w:szCs w:val="24"/>
        </w:rPr>
        <w:t xml:space="preserve"> </w:t>
      </w:r>
      <w:r w:rsidRPr="00FA6B2E">
        <w:rPr>
          <w:rFonts w:ascii="Times New Roman" w:hAnsi="Times New Roman" w:cs="Times New Roman"/>
          <w:b/>
          <w:sz w:val="24"/>
          <w:szCs w:val="24"/>
        </w:rPr>
        <w:t>Ft pénzügyi forrást biztosítja 2020. évi költségvetés 1. sz. melléklet tartalék keret terhére.</w:t>
      </w:r>
    </w:p>
    <w:p w:rsidR="00353579" w:rsidRPr="006D3D1C" w:rsidRDefault="003535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támfal felújításával kapcsolatosan. (képviselő-testületi ülés 22. napirend)</w:t>
      </w:r>
    </w:p>
    <w:p w:rsidR="001D603F" w:rsidRPr="001D603F" w:rsidRDefault="001D603F" w:rsidP="006D3D1C">
      <w:pPr>
        <w:pStyle w:val="Listaszerbekezds"/>
        <w:spacing w:after="0" w:line="240" w:lineRule="auto"/>
        <w:rPr>
          <w:rFonts w:ascii="Times New Roman" w:hAnsi="Times New Roman" w:cs="Times New Roman"/>
          <w:b/>
          <w:i/>
          <w:color w:val="000000"/>
          <w:sz w:val="24"/>
          <w:szCs w:val="24"/>
        </w:rPr>
      </w:pPr>
    </w:p>
    <w:p w:rsidR="00FA6B2E" w:rsidRDefault="00001A8B" w:rsidP="00001A8B">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proofErr w:type="gramStart"/>
      <w:r w:rsidRPr="00321863">
        <w:rPr>
          <w:rFonts w:ascii="Times New Roman" w:hAnsi="Times New Roman" w:cs="Times New Roman"/>
          <w:color w:val="000000"/>
          <w:sz w:val="24"/>
          <w:szCs w:val="24"/>
          <w:u w:val="single"/>
        </w:rPr>
        <w:t>:</w:t>
      </w:r>
      <w:r w:rsidRPr="00321863">
        <w:rPr>
          <w:rFonts w:ascii="Times New Roman" w:hAnsi="Times New Roman" w:cs="Times New Roman"/>
          <w:color w:val="000000"/>
          <w:sz w:val="24"/>
          <w:szCs w:val="24"/>
        </w:rPr>
        <w:t xml:space="preserve"> </w:t>
      </w:r>
      <w:r w:rsidR="00FA6B2E">
        <w:rPr>
          <w:rFonts w:ascii="Times New Roman" w:hAnsi="Times New Roman" w:cs="Times New Roman"/>
          <w:color w:val="000000"/>
          <w:sz w:val="24"/>
          <w:szCs w:val="24"/>
        </w:rPr>
        <w:t xml:space="preserve"> kiegészítés</w:t>
      </w:r>
      <w:proofErr w:type="gramEnd"/>
      <w:r w:rsidR="00FA6B2E">
        <w:rPr>
          <w:rFonts w:ascii="Times New Roman" w:hAnsi="Times New Roman" w:cs="Times New Roman"/>
          <w:color w:val="000000"/>
          <w:sz w:val="24"/>
          <w:szCs w:val="24"/>
        </w:rPr>
        <w:t xml:space="preserve">? </w:t>
      </w:r>
      <w:proofErr w:type="gramStart"/>
      <w:r w:rsidR="00FA6B2E">
        <w:rPr>
          <w:rFonts w:ascii="Times New Roman" w:hAnsi="Times New Roman" w:cs="Times New Roman"/>
          <w:color w:val="000000"/>
          <w:sz w:val="24"/>
          <w:szCs w:val="24"/>
        </w:rPr>
        <w:t>nincs</w:t>
      </w:r>
      <w:proofErr w:type="gramEnd"/>
      <w:r w:rsidR="00FA6B2E">
        <w:rPr>
          <w:rFonts w:ascii="Times New Roman" w:hAnsi="Times New Roman" w:cs="Times New Roman"/>
          <w:color w:val="000000"/>
          <w:sz w:val="24"/>
          <w:szCs w:val="24"/>
        </w:rPr>
        <w:t xml:space="preserve">. </w:t>
      </w:r>
    </w:p>
    <w:p w:rsidR="00FA6B2E" w:rsidRDefault="00FA6B2E" w:rsidP="00001A8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műszaki bizottsági ülésen elhangzott, hogy ezeket a műalkotásokat a művész úr szerelje le, hogy ne sérüljenek, illetve a szakszerű tárolás a múzeumra lesz bízva, mindaddig, amíg vissza nem lesznek helyezve a felújított felületre. </w:t>
      </w:r>
    </w:p>
    <w:p w:rsidR="00FA6B2E" w:rsidRDefault="00FA6B2E" w:rsidP="00001A8B">
      <w:pPr>
        <w:spacing w:after="0" w:line="240" w:lineRule="auto"/>
        <w:jc w:val="both"/>
        <w:rPr>
          <w:rFonts w:ascii="Times New Roman" w:hAnsi="Times New Roman" w:cs="Times New Roman"/>
          <w:color w:val="000000"/>
          <w:sz w:val="24"/>
          <w:szCs w:val="24"/>
        </w:rPr>
      </w:pPr>
    </w:p>
    <w:p w:rsidR="00FA6B2E" w:rsidRDefault="00FA6B2E" w:rsidP="00001A8B">
      <w:pPr>
        <w:spacing w:after="0" w:line="240" w:lineRule="auto"/>
        <w:jc w:val="both"/>
        <w:rPr>
          <w:rFonts w:ascii="Times New Roman" w:hAnsi="Times New Roman" w:cs="Times New Roman"/>
          <w:color w:val="000000"/>
          <w:sz w:val="24"/>
          <w:szCs w:val="24"/>
        </w:rPr>
      </w:pPr>
      <w:r w:rsidRPr="00AF6604">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ma beszéltem a művész úrral (ma végezte ezen műalkotások éves karbantartását) aki arról tájékoztatott, hogy a műalkotások leszereléséhez ő rá nincs szükség, egy lakatos mesteremberre van szükség, aki nagy odafigyeléssel, gondossággal les</w:t>
      </w:r>
      <w:r w:rsidR="00AF6604">
        <w:rPr>
          <w:rFonts w:ascii="Times New Roman" w:hAnsi="Times New Roman" w:cs="Times New Roman"/>
          <w:color w:val="000000"/>
          <w:sz w:val="24"/>
          <w:szCs w:val="24"/>
        </w:rPr>
        <w:t>z</w:t>
      </w:r>
      <w:r>
        <w:rPr>
          <w:rFonts w:ascii="Times New Roman" w:hAnsi="Times New Roman" w:cs="Times New Roman"/>
          <w:color w:val="000000"/>
          <w:sz w:val="24"/>
          <w:szCs w:val="24"/>
        </w:rPr>
        <w:t>er</w:t>
      </w:r>
      <w:r w:rsidR="00AF6604">
        <w:rPr>
          <w:rFonts w:ascii="Times New Roman" w:hAnsi="Times New Roman" w:cs="Times New Roman"/>
          <w:color w:val="000000"/>
          <w:sz w:val="24"/>
          <w:szCs w:val="24"/>
        </w:rPr>
        <w:t>eli a falró</w:t>
      </w:r>
      <w:r>
        <w:rPr>
          <w:rFonts w:ascii="Times New Roman" w:hAnsi="Times New Roman" w:cs="Times New Roman"/>
          <w:color w:val="000000"/>
          <w:sz w:val="24"/>
          <w:szCs w:val="24"/>
        </w:rPr>
        <w:t>l ezeket az alkotásokat.</w:t>
      </w:r>
      <w:r w:rsidR="00AF6604">
        <w:rPr>
          <w:rFonts w:ascii="Times New Roman" w:hAnsi="Times New Roman" w:cs="Times New Roman"/>
          <w:color w:val="000000"/>
          <w:sz w:val="24"/>
          <w:szCs w:val="24"/>
        </w:rPr>
        <w:t xml:space="preserve"> Bárhol, akár a szabadban</w:t>
      </w:r>
      <w:r>
        <w:rPr>
          <w:rFonts w:ascii="Times New Roman" w:hAnsi="Times New Roman" w:cs="Times New Roman"/>
          <w:color w:val="000000"/>
          <w:sz w:val="24"/>
          <w:szCs w:val="24"/>
        </w:rPr>
        <w:t xml:space="preserve"> is tárolható</w:t>
      </w:r>
      <w:r w:rsidR="00AF6604">
        <w:rPr>
          <w:rFonts w:ascii="Times New Roman" w:hAnsi="Times New Roman" w:cs="Times New Roman"/>
          <w:color w:val="000000"/>
          <w:sz w:val="24"/>
          <w:szCs w:val="24"/>
        </w:rPr>
        <w:t xml:space="preserve">, a művész úr visszaszerelésnél szeretne ott lenni, hogy </w:t>
      </w:r>
      <w:r w:rsidR="006D3D1C">
        <w:rPr>
          <w:rFonts w:ascii="Times New Roman" w:hAnsi="Times New Roman" w:cs="Times New Roman"/>
          <w:color w:val="000000"/>
          <w:sz w:val="24"/>
          <w:szCs w:val="24"/>
        </w:rPr>
        <w:t xml:space="preserve">az alkotások </w:t>
      </w:r>
      <w:r w:rsidR="00AF6604">
        <w:rPr>
          <w:rFonts w:ascii="Times New Roman" w:hAnsi="Times New Roman" w:cs="Times New Roman"/>
          <w:color w:val="000000"/>
          <w:sz w:val="24"/>
          <w:szCs w:val="24"/>
        </w:rPr>
        <w:t xml:space="preserve">úgy kerüljenek elhelyezésre, ahogy ő azt művészileg jónak és biztonságosnak tartja. </w:t>
      </w:r>
    </w:p>
    <w:p w:rsidR="00FA6B2E" w:rsidRDefault="00FA6B2E" w:rsidP="00001A8B">
      <w:pPr>
        <w:spacing w:after="0" w:line="240" w:lineRule="auto"/>
        <w:jc w:val="both"/>
        <w:rPr>
          <w:rFonts w:ascii="Times New Roman" w:hAnsi="Times New Roman" w:cs="Times New Roman"/>
          <w:color w:val="000000"/>
          <w:sz w:val="24"/>
          <w:szCs w:val="24"/>
        </w:rPr>
      </w:pPr>
    </w:p>
    <w:p w:rsidR="00001A8B" w:rsidRPr="00321863" w:rsidRDefault="00AF6604" w:rsidP="00001A8B">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w:t>
      </w:r>
      <w:r w:rsidR="00001A8B">
        <w:rPr>
          <w:rFonts w:ascii="Times New Roman" w:hAnsi="Times New Roman" w:cs="Times New Roman"/>
          <w:color w:val="000000"/>
          <w:sz w:val="24"/>
          <w:szCs w:val="24"/>
        </w:rPr>
        <w:t>an-e</w:t>
      </w:r>
      <w:r>
        <w:rPr>
          <w:rFonts w:ascii="Times New Roman" w:hAnsi="Times New Roman" w:cs="Times New Roman"/>
          <w:color w:val="000000"/>
          <w:sz w:val="24"/>
          <w:szCs w:val="24"/>
        </w:rPr>
        <w:t xml:space="preserve"> kérdés?</w:t>
      </w:r>
      <w:r w:rsidR="00001A8B" w:rsidRPr="00321863">
        <w:rPr>
          <w:rFonts w:ascii="Times New Roman" w:hAnsi="Times New Roman" w:cs="Times New Roman"/>
          <w:color w:val="000000"/>
          <w:sz w:val="24"/>
          <w:szCs w:val="24"/>
        </w:rPr>
        <w:t xml:space="preserve"> </w:t>
      </w:r>
      <w:proofErr w:type="gramStart"/>
      <w:r w:rsidR="00001A8B" w:rsidRPr="00321863">
        <w:rPr>
          <w:rFonts w:ascii="Times New Roman" w:hAnsi="Times New Roman" w:cs="Times New Roman"/>
          <w:color w:val="000000"/>
          <w:sz w:val="24"/>
          <w:szCs w:val="24"/>
        </w:rPr>
        <w:t>vélemény</w:t>
      </w:r>
      <w:proofErr w:type="gramEnd"/>
      <w:r w:rsidR="00001A8B" w:rsidRPr="00321863">
        <w:rPr>
          <w:rFonts w:ascii="Times New Roman" w:hAnsi="Times New Roman" w:cs="Times New Roman"/>
          <w:color w:val="000000"/>
          <w:sz w:val="24"/>
          <w:szCs w:val="24"/>
        </w:rPr>
        <w:t xml:space="preserve">? – amennyiben </w:t>
      </w:r>
      <w:proofErr w:type="gramStart"/>
      <w:r w:rsidR="00001A8B" w:rsidRPr="00321863">
        <w:rPr>
          <w:rFonts w:ascii="Times New Roman" w:hAnsi="Times New Roman" w:cs="Times New Roman"/>
          <w:color w:val="000000"/>
          <w:sz w:val="24"/>
          <w:szCs w:val="24"/>
        </w:rPr>
        <w:t>nincs</w:t>
      </w:r>
      <w:proofErr w:type="gramEnd"/>
      <w:r w:rsidR="00001A8B" w:rsidRPr="00321863">
        <w:rPr>
          <w:rFonts w:ascii="Times New Roman" w:hAnsi="Times New Roman" w:cs="Times New Roman"/>
          <w:color w:val="000000"/>
          <w:sz w:val="24"/>
          <w:szCs w:val="24"/>
        </w:rPr>
        <w:t xml:space="preserve"> kérem szavazzunk. Aki az előterjesztést támogatja, </w:t>
      </w:r>
      <w:proofErr w:type="gramStart"/>
      <w:r w:rsidR="00001A8B" w:rsidRPr="00321863">
        <w:rPr>
          <w:rFonts w:ascii="Times New Roman" w:hAnsi="Times New Roman" w:cs="Times New Roman"/>
          <w:color w:val="000000"/>
          <w:sz w:val="24"/>
          <w:szCs w:val="24"/>
        </w:rPr>
        <w:t>kérem</w:t>
      </w:r>
      <w:proofErr w:type="gramEnd"/>
      <w:r w:rsidR="00001A8B" w:rsidRPr="00321863">
        <w:rPr>
          <w:rFonts w:ascii="Times New Roman" w:hAnsi="Times New Roman" w:cs="Times New Roman"/>
          <w:color w:val="000000"/>
          <w:sz w:val="24"/>
          <w:szCs w:val="24"/>
        </w:rPr>
        <w:t xml:space="preserve"> kézfeltartással jelezze.</w:t>
      </w:r>
    </w:p>
    <w:p w:rsidR="00001A8B" w:rsidRPr="00321863" w:rsidRDefault="00001A8B" w:rsidP="00001A8B">
      <w:pPr>
        <w:spacing w:after="0" w:line="240" w:lineRule="auto"/>
        <w:jc w:val="both"/>
        <w:rPr>
          <w:rFonts w:ascii="Times New Roman" w:hAnsi="Times New Roman" w:cs="Times New Roman"/>
          <w:color w:val="000000"/>
          <w:sz w:val="24"/>
          <w:szCs w:val="24"/>
        </w:rPr>
      </w:pPr>
    </w:p>
    <w:p w:rsidR="00001A8B" w:rsidRDefault="00001A8B" w:rsidP="00001A8B">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353579" w:rsidRDefault="00353579" w:rsidP="00001A8B">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w:t>
      </w:r>
      <w:r w:rsidRPr="00353579">
        <w:rPr>
          <w:rFonts w:ascii="Times New Roman" w:eastAsia="Times New Roman" w:hAnsi="Times New Roman" w:cs="Times New Roman"/>
          <w:b/>
          <w:sz w:val="24"/>
          <w:szCs w:val="24"/>
          <w:lang w:eastAsia="hu-HU"/>
        </w:rPr>
        <w:t>/2020. (IX. 23.) PGB határozat</w:t>
      </w:r>
    </w:p>
    <w:p w:rsidR="00AF6604" w:rsidRPr="00AF6604" w:rsidRDefault="00353579" w:rsidP="00AF6604">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AF6604">
        <w:rPr>
          <w:rFonts w:ascii="Times New Roman" w:eastAsia="Times New Roman" w:hAnsi="Times New Roman" w:cs="Times New Roman"/>
          <w:b/>
          <w:sz w:val="24"/>
          <w:szCs w:val="24"/>
          <w:lang w:eastAsia="hu-HU"/>
        </w:rPr>
        <w:t xml:space="preserve">és javasolja elfogadásra Hajdúszoboszló Város Önkormányzata Képviselő-testületének, </w:t>
      </w:r>
      <w:r w:rsidR="00AF6604" w:rsidRPr="00AF6604">
        <w:rPr>
          <w:rFonts w:ascii="Times New Roman" w:eastAsia="Times New Roman" w:hAnsi="Times New Roman" w:cs="Times New Roman"/>
          <w:b/>
          <w:sz w:val="24"/>
          <w:szCs w:val="24"/>
          <w:lang w:eastAsia="hu-HU"/>
        </w:rPr>
        <w:t>a Hősök tere 3. sz. alatti támfal teljes felületének műgyanta vakolattal történő felújítását.</w:t>
      </w:r>
    </w:p>
    <w:p w:rsidR="00353579" w:rsidRPr="006D3D1C" w:rsidRDefault="003535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C42C52" w:rsidRPr="00321863" w:rsidRDefault="00C42C52"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Default="00C42C52" w:rsidP="00C42C52">
      <w:pPr>
        <w:spacing w:after="0" w:line="240" w:lineRule="auto"/>
        <w:rPr>
          <w:rFonts w:ascii="Times New Roman" w:hAnsi="Times New Roman" w:cs="Times New Roman"/>
          <w:b/>
          <w:i/>
          <w:color w:val="000000"/>
          <w:sz w:val="16"/>
          <w:szCs w:val="16"/>
        </w:rPr>
      </w:pPr>
    </w:p>
    <w:p w:rsidR="006D3D1C" w:rsidRPr="00321863" w:rsidRDefault="006D3D1C" w:rsidP="00C42C52">
      <w:pPr>
        <w:spacing w:after="0" w:line="240" w:lineRule="auto"/>
        <w:rPr>
          <w:rFonts w:ascii="Times New Roman" w:hAnsi="Times New Roman" w:cs="Times New Roman"/>
          <w:b/>
          <w:i/>
          <w:color w:val="000000"/>
          <w:sz w:val="16"/>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a Márton-zug szennyvízelvezető rendszer bővítése. (képviselő-testületi ülés 23. napirend)</w:t>
      </w:r>
    </w:p>
    <w:p w:rsidR="001D603F" w:rsidRPr="001D603F" w:rsidRDefault="001D603F" w:rsidP="006D3D1C">
      <w:pPr>
        <w:pStyle w:val="Listaszerbekezds"/>
        <w:spacing w:after="0" w:line="240" w:lineRule="auto"/>
        <w:rPr>
          <w:rFonts w:ascii="Times New Roman" w:hAnsi="Times New Roman" w:cs="Times New Roman"/>
          <w:b/>
          <w:i/>
          <w:color w:val="000000"/>
          <w:sz w:val="24"/>
          <w:szCs w:val="24"/>
        </w:rPr>
      </w:pPr>
    </w:p>
    <w:p w:rsidR="00BF4915" w:rsidRDefault="00BF4915" w:rsidP="00BF4915">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kiegészítés?</w:t>
      </w:r>
      <w:r>
        <w:rPr>
          <w:rFonts w:ascii="Times New Roman" w:hAnsi="Times New Roman" w:cs="Times New Roman"/>
          <w:color w:val="000000"/>
          <w:sz w:val="24"/>
          <w:szCs w:val="24"/>
        </w:rPr>
        <w:t xml:space="preserve"> – kérdés? – vélemény?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 Aki az előterjesztést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jelezze. </w:t>
      </w:r>
    </w:p>
    <w:p w:rsidR="00FF67D5" w:rsidRDefault="00FF67D5" w:rsidP="00BF4915">
      <w:pPr>
        <w:spacing w:after="0" w:line="240" w:lineRule="auto"/>
        <w:jc w:val="both"/>
        <w:rPr>
          <w:rFonts w:ascii="Times New Roman" w:eastAsia="Times New Roman" w:hAnsi="Times New Roman" w:cs="Times New Roman"/>
          <w:sz w:val="24"/>
          <w:szCs w:val="24"/>
          <w:lang w:eastAsia="hu-HU"/>
        </w:rPr>
      </w:pPr>
    </w:p>
    <w:p w:rsidR="00BF4915" w:rsidRDefault="00BF4915" w:rsidP="00BF4915">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6D3D1C" w:rsidRDefault="006D3D1C" w:rsidP="00BF4915">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w:t>
      </w:r>
      <w:r w:rsidRPr="00353579">
        <w:rPr>
          <w:rFonts w:ascii="Times New Roman" w:eastAsia="Times New Roman" w:hAnsi="Times New Roman" w:cs="Times New Roman"/>
          <w:b/>
          <w:sz w:val="24"/>
          <w:szCs w:val="24"/>
          <w:lang w:eastAsia="hu-HU"/>
        </w:rPr>
        <w:t>/2020. (IX. 23.) PGB határozat</w:t>
      </w:r>
    </w:p>
    <w:p w:rsidR="00426160" w:rsidRPr="005B4224" w:rsidRDefault="00353579" w:rsidP="00426160">
      <w:pPr>
        <w:spacing w:after="0" w:line="240" w:lineRule="auto"/>
        <w:jc w:val="both"/>
        <w:rPr>
          <w:rFonts w:ascii="Times New Roman" w:eastAsia="Times New Roman" w:hAnsi="Times New Roman" w:cs="Times New Roman"/>
          <w:b/>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sidR="00AF6604">
        <w:rPr>
          <w:rFonts w:ascii="Times New Roman" w:eastAsia="Times New Roman" w:hAnsi="Times New Roman" w:cs="Times New Roman"/>
          <w:b/>
          <w:sz w:val="24"/>
          <w:szCs w:val="24"/>
          <w:lang w:eastAsia="hu-HU"/>
        </w:rPr>
        <w:t xml:space="preserve"> </w:t>
      </w:r>
      <w:r w:rsidR="00AF6604" w:rsidRPr="00AF6604">
        <w:rPr>
          <w:rFonts w:ascii="Times New Roman" w:eastAsia="Times New Roman" w:hAnsi="Times New Roman" w:cs="Times New Roman"/>
          <w:b/>
          <w:sz w:val="24"/>
          <w:szCs w:val="24"/>
          <w:lang w:eastAsia="hu-HU"/>
        </w:rPr>
        <w:t xml:space="preserve">a Márton-zug szennyvízelvezető rendszer bővítése </w:t>
      </w:r>
      <w:r w:rsidR="00426160">
        <w:rPr>
          <w:rFonts w:ascii="Times New Roman" w:eastAsia="Times New Roman" w:hAnsi="Times New Roman" w:cs="Times New Roman"/>
          <w:b/>
          <w:sz w:val="24"/>
          <w:szCs w:val="24"/>
          <w:lang w:eastAsia="hu-HU"/>
        </w:rPr>
        <w:t xml:space="preserve">előterjesztést és határozati javaslatot, és javasolja elfogadásra Hajdúszoboszló Város Önkormányzata Képviselő-testületének az alábbiak szerint: </w:t>
      </w:r>
    </w:p>
    <w:p w:rsidR="00AF6604" w:rsidRPr="00AF6604" w:rsidRDefault="00AF6604" w:rsidP="00AF6604">
      <w:pPr>
        <w:spacing w:after="0" w:line="240" w:lineRule="auto"/>
        <w:jc w:val="both"/>
        <w:rPr>
          <w:rFonts w:ascii="Times New Roman" w:hAnsi="Times New Roman" w:cs="Times New Roman"/>
          <w:b/>
          <w:sz w:val="24"/>
          <w:szCs w:val="24"/>
        </w:rPr>
      </w:pPr>
      <w:r w:rsidRPr="00AF6604">
        <w:rPr>
          <w:rFonts w:ascii="Times New Roman" w:hAnsi="Times New Roman" w:cs="Times New Roman"/>
          <w:b/>
          <w:sz w:val="24"/>
          <w:szCs w:val="24"/>
        </w:rPr>
        <w:t>Hajdúszoboszló Város Önkormányzatának Képviselő-testülete Hajdúszoboszló Város költségvetéséről szóló 1/2020. (I. 23.) önkormányzati rendelet 13. sz. melléklet 2/ÖK Baross zug ivóvízvezeték építés költségvetési sorról 8</w:t>
      </w:r>
      <w:r w:rsidR="00426160">
        <w:rPr>
          <w:rFonts w:ascii="Times New Roman" w:hAnsi="Times New Roman" w:cs="Times New Roman"/>
          <w:b/>
          <w:sz w:val="24"/>
          <w:szCs w:val="24"/>
        </w:rPr>
        <w:t xml:space="preserve">00.000 </w:t>
      </w:r>
      <w:r w:rsidRPr="00AF6604">
        <w:rPr>
          <w:rFonts w:ascii="Times New Roman" w:hAnsi="Times New Roman" w:cs="Times New Roman"/>
          <w:b/>
          <w:sz w:val="24"/>
          <w:szCs w:val="24"/>
        </w:rPr>
        <w:t>Ft összeget átcsoportosít a Márton zug szennyvízelveztő rendszer bővítésére vonatkozó tervdokumentáció és hatósági engedélyezési eljárási díj megfinanszírozására.</w:t>
      </w:r>
    </w:p>
    <w:p w:rsidR="00353579" w:rsidRPr="006D3D1C" w:rsidRDefault="00353579" w:rsidP="00353579">
      <w:pPr>
        <w:spacing w:after="0" w:line="240" w:lineRule="auto"/>
        <w:jc w:val="both"/>
        <w:rPr>
          <w:rFonts w:ascii="Times New Roman" w:hAnsi="Times New Roman" w:cs="Times New Roman"/>
          <w:b/>
          <w:sz w:val="24"/>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6D3D1C" w:rsidRPr="003C4002" w:rsidRDefault="00353579" w:rsidP="003C4002">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intézményfelújítási igényekkel kapcsolatosan. (képviselő-testületi ülés 24. napirend)</w:t>
      </w:r>
    </w:p>
    <w:p w:rsidR="001D603F" w:rsidRPr="001D603F" w:rsidRDefault="001D603F" w:rsidP="006D3D1C">
      <w:pPr>
        <w:pStyle w:val="Listaszerbekezds"/>
        <w:spacing w:after="0" w:line="240" w:lineRule="auto"/>
        <w:rPr>
          <w:rFonts w:ascii="Times New Roman" w:hAnsi="Times New Roman" w:cs="Times New Roman"/>
          <w:b/>
          <w:i/>
          <w:color w:val="000000"/>
          <w:sz w:val="24"/>
          <w:szCs w:val="24"/>
        </w:rPr>
      </w:pPr>
    </w:p>
    <w:p w:rsidR="00DE5AD9" w:rsidRDefault="00DE5AD9" w:rsidP="00DE5AD9">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426160">
        <w:rPr>
          <w:rFonts w:ascii="Times New Roman" w:hAnsi="Times New Roman" w:cs="Times New Roman"/>
          <w:color w:val="000000"/>
          <w:sz w:val="24"/>
          <w:szCs w:val="24"/>
        </w:rPr>
        <w:t xml:space="preserve">kiegészítés? </w:t>
      </w:r>
      <w:r w:rsidR="00426160" w:rsidRPr="006D3D1C">
        <w:rPr>
          <w:rFonts w:ascii="Times New Roman" w:hAnsi="Times New Roman" w:cs="Times New Roman"/>
          <w:color w:val="000000"/>
          <w:sz w:val="24"/>
          <w:szCs w:val="24"/>
        </w:rPr>
        <w:t>K</w:t>
      </w:r>
      <w:r w:rsidR="00426160">
        <w:rPr>
          <w:rFonts w:ascii="Times New Roman" w:hAnsi="Times New Roman" w:cs="Times New Roman"/>
          <w:color w:val="000000"/>
          <w:sz w:val="24"/>
          <w:szCs w:val="24"/>
        </w:rPr>
        <w:t xml:space="preserve">érdés? </w:t>
      </w:r>
      <w:proofErr w:type="gramStart"/>
      <w:r>
        <w:rPr>
          <w:rFonts w:ascii="Times New Roman" w:hAnsi="Times New Roman" w:cs="Times New Roman"/>
          <w:color w:val="000000"/>
          <w:sz w:val="24"/>
          <w:szCs w:val="24"/>
        </w:rPr>
        <w:t>vélemény</w:t>
      </w:r>
      <w:proofErr w:type="gramEnd"/>
      <w:r>
        <w:rPr>
          <w:rFonts w:ascii="Times New Roman" w:hAnsi="Times New Roman" w:cs="Times New Roman"/>
          <w:color w:val="000000"/>
          <w:sz w:val="24"/>
          <w:szCs w:val="24"/>
        </w:rPr>
        <w:t xml:space="preserve">? – amennyiben nincs,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szavazzunk</w:t>
      </w:r>
      <w:r w:rsidR="006D3D1C">
        <w:rPr>
          <w:rFonts w:ascii="Times New Roman" w:hAnsi="Times New Roman" w:cs="Times New Roman"/>
          <w:color w:val="000000"/>
          <w:sz w:val="24"/>
          <w:szCs w:val="24"/>
        </w:rPr>
        <w:t>, a</w:t>
      </w:r>
      <w:r w:rsidRPr="00321863">
        <w:rPr>
          <w:rFonts w:ascii="Times New Roman" w:hAnsi="Times New Roman" w:cs="Times New Roman"/>
          <w:color w:val="000000"/>
          <w:sz w:val="24"/>
          <w:szCs w:val="24"/>
        </w:rPr>
        <w:t>ki az előterjesztést támogatja</w:t>
      </w:r>
      <w:r w:rsidR="006D3D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kézfeltartással jelezze.</w:t>
      </w:r>
    </w:p>
    <w:p w:rsidR="00DE5AD9" w:rsidRDefault="00DE5AD9" w:rsidP="00DE5AD9">
      <w:pPr>
        <w:spacing w:after="0" w:line="240" w:lineRule="auto"/>
        <w:jc w:val="both"/>
        <w:rPr>
          <w:rFonts w:ascii="Times New Roman" w:hAnsi="Times New Roman" w:cs="Times New Roman"/>
          <w:color w:val="000000"/>
          <w:sz w:val="24"/>
          <w:szCs w:val="24"/>
        </w:rPr>
      </w:pPr>
    </w:p>
    <w:p w:rsidR="00DE5AD9" w:rsidRDefault="00DE5AD9" w:rsidP="00DE5AD9">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F67D5" w:rsidRDefault="00FF67D5" w:rsidP="00DE5AD9">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110</w:t>
      </w:r>
      <w:r w:rsidRPr="00353579">
        <w:rPr>
          <w:rFonts w:ascii="Times New Roman" w:eastAsia="Times New Roman" w:hAnsi="Times New Roman" w:cs="Times New Roman"/>
          <w:b/>
          <w:sz w:val="24"/>
          <w:szCs w:val="24"/>
          <w:lang w:eastAsia="hu-HU"/>
        </w:rPr>
        <w:t>/2020. (IX. 23.) PGB határozat</w:t>
      </w:r>
    </w:p>
    <w:p w:rsidR="00426160" w:rsidRPr="00426160" w:rsidRDefault="00353579" w:rsidP="00426160">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426160" w:rsidRPr="00426160">
        <w:rPr>
          <w:rFonts w:ascii="Times New Roman" w:eastAsia="Times New Roman" w:hAnsi="Times New Roman" w:cs="Times New Roman"/>
          <w:b/>
          <w:sz w:val="24"/>
          <w:szCs w:val="24"/>
          <w:lang w:eastAsia="hu-HU"/>
        </w:rPr>
        <w:t xml:space="preserve">az </w:t>
      </w:r>
      <w:r w:rsidR="00426160" w:rsidRPr="00426160">
        <w:rPr>
          <w:rFonts w:ascii="Times New Roman" w:hAnsi="Times New Roman" w:cs="Times New Roman"/>
          <w:b/>
          <w:color w:val="000000"/>
          <w:sz w:val="24"/>
          <w:szCs w:val="24"/>
        </w:rPr>
        <w:t>intézményfelújítási igényekkel kapcsolatosan</w:t>
      </w:r>
      <w:r w:rsidR="00426160" w:rsidRPr="00426160">
        <w:rPr>
          <w:rFonts w:ascii="Times New Roman" w:eastAsia="Times New Roman" w:hAnsi="Times New Roman" w:cs="Times New Roman"/>
          <w:b/>
          <w:sz w:val="24"/>
          <w:szCs w:val="24"/>
          <w:lang w:eastAsia="hu-HU"/>
        </w:rPr>
        <w:t xml:space="preserve"> </w:t>
      </w:r>
      <w:r w:rsidR="00426160" w:rsidRPr="00426160">
        <w:rPr>
          <w:rFonts w:ascii="Times New Roman" w:hAnsi="Times New Roman" w:cs="Times New Roman"/>
          <w:b/>
          <w:color w:val="000000"/>
          <w:sz w:val="24"/>
          <w:szCs w:val="24"/>
        </w:rPr>
        <w:t xml:space="preserve">előterjesztést és határozati javaslatot, és javasolja elfogadásra Hajdúszoboszló Város Önkormányzata Képviselő-testületének az alábbiak szerint: </w:t>
      </w:r>
    </w:p>
    <w:p w:rsidR="00426160" w:rsidRPr="00426160" w:rsidRDefault="00426160" w:rsidP="00426160">
      <w:pPr>
        <w:spacing w:after="0" w:line="240" w:lineRule="auto"/>
        <w:jc w:val="both"/>
        <w:rPr>
          <w:rFonts w:ascii="Times New Roman" w:hAnsi="Times New Roman" w:cs="Times New Roman"/>
          <w:b/>
          <w:sz w:val="24"/>
          <w:szCs w:val="24"/>
        </w:rPr>
      </w:pPr>
      <w:r w:rsidRPr="00426160">
        <w:rPr>
          <w:rFonts w:ascii="Times New Roman" w:hAnsi="Times New Roman" w:cs="Times New Roman"/>
          <w:b/>
          <w:sz w:val="24"/>
          <w:szCs w:val="24"/>
        </w:rPr>
        <w:t>1./ Hajdúszoboszló Város Önkormányzatának Képviselő-testülete a Hajdúszoboszlói Egyesített Óvoda Mesevár Óvoda (4200 Hajdúszoboszló, Kovács Gyula u. 24.) tagintézményének új vízóraakna telepítési munkálatai</w:t>
      </w:r>
      <w:r>
        <w:rPr>
          <w:rFonts w:ascii="Times New Roman" w:hAnsi="Times New Roman" w:cs="Times New Roman"/>
          <w:b/>
          <w:sz w:val="24"/>
          <w:szCs w:val="24"/>
        </w:rPr>
        <w:t xml:space="preserve">nak elvégzésére bruttó 323.850 </w:t>
      </w:r>
      <w:r w:rsidRPr="00426160">
        <w:rPr>
          <w:rFonts w:ascii="Times New Roman" w:hAnsi="Times New Roman" w:cs="Times New Roman"/>
          <w:b/>
          <w:sz w:val="24"/>
          <w:szCs w:val="24"/>
        </w:rPr>
        <w:t xml:space="preserve">Ft-ot biztosít a 2020. évi intézményfelújítási kerete terhére.  </w:t>
      </w:r>
    </w:p>
    <w:p w:rsidR="00426160" w:rsidRPr="006D3D1C" w:rsidRDefault="00426160" w:rsidP="00426160">
      <w:pPr>
        <w:spacing w:after="0" w:line="240" w:lineRule="auto"/>
        <w:jc w:val="both"/>
        <w:rPr>
          <w:rFonts w:ascii="Times New Roman" w:hAnsi="Times New Roman" w:cs="Times New Roman"/>
          <w:b/>
          <w:sz w:val="12"/>
          <w:szCs w:val="24"/>
        </w:rPr>
      </w:pPr>
    </w:p>
    <w:p w:rsidR="00426160" w:rsidRPr="00426160" w:rsidRDefault="00426160" w:rsidP="00426160">
      <w:pPr>
        <w:spacing w:after="0" w:line="240" w:lineRule="auto"/>
        <w:jc w:val="both"/>
        <w:rPr>
          <w:rFonts w:ascii="Times New Roman" w:hAnsi="Times New Roman" w:cs="Times New Roman"/>
          <w:b/>
          <w:sz w:val="24"/>
          <w:szCs w:val="24"/>
        </w:rPr>
      </w:pPr>
      <w:r w:rsidRPr="00426160">
        <w:rPr>
          <w:rFonts w:ascii="Times New Roman" w:hAnsi="Times New Roman" w:cs="Times New Roman"/>
          <w:b/>
          <w:sz w:val="24"/>
          <w:szCs w:val="24"/>
        </w:rPr>
        <w:t>2./ Hajdúszoboszló Város Önkormányzatának Képviselő-testüle</w:t>
      </w:r>
      <w:r>
        <w:rPr>
          <w:rFonts w:ascii="Times New Roman" w:hAnsi="Times New Roman" w:cs="Times New Roman"/>
          <w:b/>
          <w:sz w:val="24"/>
          <w:szCs w:val="24"/>
        </w:rPr>
        <w:t xml:space="preserve">te legfeljebb bruttó 1.500.000 </w:t>
      </w:r>
      <w:r w:rsidRPr="00426160">
        <w:rPr>
          <w:rFonts w:ascii="Times New Roman" w:hAnsi="Times New Roman" w:cs="Times New Roman"/>
          <w:b/>
          <w:sz w:val="24"/>
          <w:szCs w:val="24"/>
        </w:rPr>
        <w:t>Ft keretösszeget biztosít a 2020. évi költségvetés intézményfelújítási kerete terhére a Kovács Máté Városi Művelődési Központ és Könyvtár részére a Bocskai Rendezvényközpont jégpálya felőli oldalának megnyitásához, tetősíkban beépített ablakok megszüntetésére.</w:t>
      </w:r>
    </w:p>
    <w:p w:rsidR="00353579" w:rsidRPr="006D3D1C" w:rsidRDefault="003535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45392F" w:rsidRPr="00321863" w:rsidRDefault="0045392F" w:rsidP="00C42C52">
      <w:pPr>
        <w:tabs>
          <w:tab w:val="left" w:pos="1276"/>
        </w:tabs>
        <w:spacing w:after="0" w:line="240" w:lineRule="auto"/>
        <w:jc w:val="both"/>
        <w:rPr>
          <w:rFonts w:ascii="Times New Roman" w:hAnsi="Times New Roman" w:cs="Times New Roman"/>
          <w:sz w:val="24"/>
          <w:szCs w:val="24"/>
        </w:rPr>
      </w:pPr>
    </w:p>
    <w:p w:rsidR="00C42C52" w:rsidRPr="00321863" w:rsidRDefault="00C42C52" w:rsidP="00C42C52">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C42C52" w:rsidRPr="00321863" w:rsidRDefault="00C42C52" w:rsidP="00C42C52">
      <w:pPr>
        <w:spacing w:after="0" w:line="240" w:lineRule="auto"/>
        <w:rPr>
          <w:rFonts w:ascii="Times New Roman" w:hAnsi="Times New Roman" w:cs="Times New Roman"/>
          <w:b/>
          <w:i/>
          <w:color w:val="000000"/>
          <w:sz w:val="16"/>
          <w:szCs w:val="16"/>
        </w:rPr>
      </w:pPr>
    </w:p>
    <w:p w:rsidR="0045392F" w:rsidRPr="00353579" w:rsidRDefault="001D603F" w:rsidP="00353579">
      <w:pPr>
        <w:spacing w:after="0" w:line="240" w:lineRule="auto"/>
        <w:jc w:val="center"/>
        <w:rPr>
          <w:rFonts w:ascii="Times New Roman" w:hAnsi="Times New Roman" w:cs="Times New Roman"/>
          <w:b/>
          <w:i/>
          <w:color w:val="000000"/>
          <w:sz w:val="24"/>
          <w:szCs w:val="24"/>
        </w:rPr>
      </w:pPr>
      <w:r w:rsidRPr="00353579">
        <w:rPr>
          <w:rFonts w:ascii="Times New Roman" w:hAnsi="Times New Roman" w:cs="Times New Roman"/>
          <w:b/>
          <w:i/>
          <w:color w:val="000000"/>
          <w:sz w:val="24"/>
          <w:szCs w:val="24"/>
        </w:rPr>
        <w:t>Előterjesztés az óvodák felújítási tervének elkészítésével kapcsolatosan. (képviselő-testületi ülés 25. napirend)</w:t>
      </w:r>
    </w:p>
    <w:p w:rsidR="0045392F" w:rsidRDefault="0045392F" w:rsidP="006D3D1C">
      <w:pPr>
        <w:pStyle w:val="Listaszerbekezds"/>
        <w:spacing w:after="0" w:line="240" w:lineRule="auto"/>
        <w:jc w:val="center"/>
        <w:rPr>
          <w:rFonts w:ascii="Times New Roman" w:hAnsi="Times New Roman" w:cs="Times New Roman"/>
          <w:b/>
          <w:i/>
          <w:color w:val="000000"/>
          <w:sz w:val="24"/>
          <w:szCs w:val="24"/>
        </w:rPr>
      </w:pPr>
    </w:p>
    <w:p w:rsidR="006D3D1C" w:rsidRPr="0045392F" w:rsidRDefault="006D3D1C" w:rsidP="006D3D1C">
      <w:pPr>
        <w:pStyle w:val="Listaszerbekezds"/>
        <w:spacing w:after="0" w:line="240" w:lineRule="auto"/>
        <w:jc w:val="center"/>
        <w:rPr>
          <w:rFonts w:ascii="Times New Roman" w:hAnsi="Times New Roman" w:cs="Times New Roman"/>
          <w:b/>
          <w:i/>
          <w:color w:val="000000"/>
          <w:sz w:val="24"/>
          <w:szCs w:val="24"/>
        </w:rPr>
      </w:pPr>
    </w:p>
    <w:p w:rsidR="00426160" w:rsidRDefault="00280FE9" w:rsidP="00280FE9">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426160">
        <w:rPr>
          <w:rFonts w:ascii="Times New Roman" w:hAnsi="Times New Roman" w:cs="Times New Roman"/>
          <w:color w:val="000000"/>
          <w:sz w:val="24"/>
          <w:szCs w:val="24"/>
        </w:rPr>
        <w:t>van-e kiegészítés?</w:t>
      </w:r>
    </w:p>
    <w:p w:rsidR="00280FE9" w:rsidRDefault="00426160" w:rsidP="00280F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Tavasszal még a koronavírus járvány előtt bejártuk az óvodákat, illetve az intézményeket, megállapítot</w:t>
      </w:r>
      <w:r w:rsidR="006D3D1C">
        <w:rPr>
          <w:rFonts w:ascii="Times New Roman" w:hAnsi="Times New Roman" w:cs="Times New Roman"/>
          <w:color w:val="000000"/>
          <w:sz w:val="24"/>
          <w:szCs w:val="24"/>
        </w:rPr>
        <w:t>t</w:t>
      </w:r>
      <w:r>
        <w:rPr>
          <w:rFonts w:ascii="Times New Roman" w:hAnsi="Times New Roman" w:cs="Times New Roman"/>
          <w:color w:val="000000"/>
          <w:sz w:val="24"/>
          <w:szCs w:val="24"/>
        </w:rPr>
        <w:t xml:space="preserve">uk, hogy milyen felújítási igényeket tudunk támogatni. Mivel elég sok igény mutatkozott egy prioritási sort állítottunk fel, ami látható az előterjesztésben, és bízunk benne, hogy lesz forrás néhány </w:t>
      </w:r>
      <w:r w:rsidR="006D3D1C">
        <w:rPr>
          <w:rFonts w:ascii="Times New Roman" w:hAnsi="Times New Roman" w:cs="Times New Roman"/>
          <w:color w:val="000000"/>
          <w:sz w:val="24"/>
          <w:szCs w:val="24"/>
        </w:rPr>
        <w:t>ó</w:t>
      </w:r>
      <w:r>
        <w:rPr>
          <w:rFonts w:ascii="Times New Roman" w:hAnsi="Times New Roman" w:cs="Times New Roman"/>
          <w:color w:val="000000"/>
          <w:sz w:val="24"/>
          <w:szCs w:val="24"/>
        </w:rPr>
        <w:t xml:space="preserve">voda felújítására. </w:t>
      </w:r>
    </w:p>
    <w:p w:rsidR="00C42C52" w:rsidRPr="00321863" w:rsidRDefault="006D3D1C" w:rsidP="00C42C52">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rPr>
        <w:t>V</w:t>
      </w:r>
      <w:r w:rsidR="00C42C52" w:rsidRPr="00321863">
        <w:rPr>
          <w:rFonts w:ascii="Times New Roman" w:hAnsi="Times New Roman" w:cs="Times New Roman"/>
          <w:color w:val="000000"/>
          <w:sz w:val="24"/>
          <w:szCs w:val="24"/>
        </w:rPr>
        <w:t>an-e</w:t>
      </w:r>
      <w:r>
        <w:rPr>
          <w:rFonts w:ascii="Times New Roman" w:hAnsi="Times New Roman" w:cs="Times New Roman"/>
          <w:color w:val="000000"/>
          <w:sz w:val="24"/>
          <w:szCs w:val="24"/>
        </w:rPr>
        <w:t xml:space="preserve"> kérdés?</w:t>
      </w:r>
      <w:r w:rsidR="00C42C52" w:rsidRPr="00321863">
        <w:rPr>
          <w:rFonts w:ascii="Times New Roman" w:hAnsi="Times New Roman" w:cs="Times New Roman"/>
          <w:color w:val="000000"/>
          <w:sz w:val="24"/>
          <w:szCs w:val="24"/>
        </w:rPr>
        <w:t xml:space="preserve"> </w:t>
      </w:r>
      <w:proofErr w:type="gramStart"/>
      <w:r w:rsidR="00C42C52" w:rsidRPr="00321863">
        <w:rPr>
          <w:rFonts w:ascii="Times New Roman" w:hAnsi="Times New Roman" w:cs="Times New Roman"/>
          <w:color w:val="000000"/>
          <w:sz w:val="24"/>
          <w:szCs w:val="24"/>
        </w:rPr>
        <w:t>vélemény</w:t>
      </w:r>
      <w:proofErr w:type="gramEnd"/>
      <w:r w:rsidR="00C42C52" w:rsidRPr="00321863">
        <w:rPr>
          <w:rFonts w:ascii="Times New Roman" w:hAnsi="Times New Roman" w:cs="Times New Roman"/>
          <w:color w:val="000000"/>
          <w:sz w:val="24"/>
          <w:szCs w:val="24"/>
        </w:rPr>
        <w:t>? – amennyiben nincs</w:t>
      </w:r>
      <w:r>
        <w:rPr>
          <w:rFonts w:ascii="Times New Roman" w:hAnsi="Times New Roman" w:cs="Times New Roman"/>
          <w:color w:val="000000"/>
          <w:sz w:val="24"/>
          <w:szCs w:val="24"/>
        </w:rPr>
        <w:t>,</w:t>
      </w:r>
      <w:r w:rsidR="00C42C52" w:rsidRPr="00321863">
        <w:rPr>
          <w:rFonts w:ascii="Times New Roman" w:hAnsi="Times New Roman" w:cs="Times New Roman"/>
          <w:color w:val="000000"/>
          <w:sz w:val="24"/>
          <w:szCs w:val="24"/>
        </w:rPr>
        <w:t xml:space="preserve"> </w:t>
      </w:r>
      <w:proofErr w:type="gramStart"/>
      <w:r w:rsidR="00C42C52" w:rsidRPr="00321863">
        <w:rPr>
          <w:rFonts w:ascii="Times New Roman" w:hAnsi="Times New Roman" w:cs="Times New Roman"/>
          <w:color w:val="000000"/>
          <w:sz w:val="24"/>
          <w:szCs w:val="24"/>
        </w:rPr>
        <w:t>kérem</w:t>
      </w:r>
      <w:proofErr w:type="gramEnd"/>
      <w:r w:rsidR="00C42C52" w:rsidRPr="00321863">
        <w:rPr>
          <w:rFonts w:ascii="Times New Roman" w:hAnsi="Times New Roman" w:cs="Times New Roman"/>
          <w:color w:val="000000"/>
          <w:sz w:val="24"/>
          <w:szCs w:val="24"/>
        </w:rPr>
        <w:t xml:space="preserve"> szavazzunk. Aki az előterjesztést tá</w:t>
      </w:r>
      <w:r>
        <w:rPr>
          <w:rFonts w:ascii="Times New Roman" w:hAnsi="Times New Roman" w:cs="Times New Roman"/>
          <w:color w:val="000000"/>
          <w:sz w:val="24"/>
          <w:szCs w:val="24"/>
        </w:rPr>
        <w:t>mogatja,</w:t>
      </w:r>
      <w:r w:rsidR="00C42C52" w:rsidRPr="00321863">
        <w:rPr>
          <w:rFonts w:ascii="Times New Roman" w:hAnsi="Times New Roman" w:cs="Times New Roman"/>
          <w:color w:val="000000"/>
          <w:sz w:val="24"/>
          <w:szCs w:val="24"/>
        </w:rPr>
        <w:t xml:space="preserve"> kézfeltartással jelezze.</w:t>
      </w:r>
    </w:p>
    <w:p w:rsidR="00C42C52" w:rsidRPr="00321863" w:rsidRDefault="00C42C52" w:rsidP="00C42C52">
      <w:pPr>
        <w:spacing w:after="0" w:line="240" w:lineRule="auto"/>
        <w:jc w:val="both"/>
        <w:rPr>
          <w:rFonts w:ascii="Times New Roman" w:hAnsi="Times New Roman" w:cs="Times New Roman"/>
          <w:color w:val="000000"/>
          <w:sz w:val="24"/>
          <w:szCs w:val="24"/>
        </w:rPr>
      </w:pPr>
    </w:p>
    <w:p w:rsidR="00426160" w:rsidRDefault="00426160" w:rsidP="00426160">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D97CA8" w:rsidRDefault="00D97CA8" w:rsidP="00D97CA8">
      <w:pPr>
        <w:spacing w:after="0" w:line="240" w:lineRule="auto"/>
        <w:jc w:val="both"/>
        <w:rPr>
          <w:rFonts w:ascii="Times New Roman" w:hAnsi="Times New Roman" w:cs="Times New Roman"/>
          <w:color w:val="000000"/>
          <w:sz w:val="24"/>
          <w:szCs w:val="24"/>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111</w:t>
      </w:r>
      <w:r w:rsidRPr="00353579">
        <w:rPr>
          <w:rFonts w:ascii="Times New Roman" w:eastAsia="Times New Roman" w:hAnsi="Times New Roman" w:cs="Times New Roman"/>
          <w:b/>
          <w:sz w:val="24"/>
          <w:szCs w:val="24"/>
          <w:lang w:eastAsia="hu-HU"/>
        </w:rPr>
        <w:t>/2020. (IX. 23.) PGB határozat</w:t>
      </w:r>
    </w:p>
    <w:p w:rsidR="00426160" w:rsidRDefault="00353579" w:rsidP="00426160">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426160" w:rsidRPr="00426160">
        <w:rPr>
          <w:rFonts w:ascii="Times New Roman" w:eastAsia="Times New Roman" w:hAnsi="Times New Roman" w:cs="Times New Roman"/>
          <w:b/>
          <w:sz w:val="24"/>
          <w:szCs w:val="24"/>
          <w:lang w:eastAsia="hu-HU"/>
        </w:rPr>
        <w:t>az óvodák felújítási tervének elkészítésével kapcsola</w:t>
      </w:r>
      <w:r w:rsidR="00426160">
        <w:rPr>
          <w:rFonts w:ascii="Times New Roman" w:eastAsia="Times New Roman" w:hAnsi="Times New Roman" w:cs="Times New Roman"/>
          <w:b/>
          <w:sz w:val="24"/>
          <w:szCs w:val="24"/>
          <w:lang w:eastAsia="hu-HU"/>
        </w:rPr>
        <w:t>tosan</w:t>
      </w:r>
      <w:r w:rsidR="00426160" w:rsidRPr="00426160">
        <w:rPr>
          <w:rFonts w:ascii="Times New Roman" w:hAnsi="Times New Roman" w:cs="Times New Roman"/>
          <w:b/>
          <w:color w:val="000000"/>
          <w:sz w:val="24"/>
          <w:szCs w:val="24"/>
        </w:rPr>
        <w:t xml:space="preserve"> előterjesztést és határozati javaslatot, és javasolja elfogadásra Hajdúszoboszló Város Önkormányzata Képviselő-testületének az alábbiak szerint: </w:t>
      </w:r>
    </w:p>
    <w:p w:rsidR="00F209CC" w:rsidRPr="00F209CC" w:rsidRDefault="00F209CC" w:rsidP="00F209CC">
      <w:pPr>
        <w:spacing w:after="0" w:line="240" w:lineRule="auto"/>
        <w:jc w:val="both"/>
        <w:rPr>
          <w:rFonts w:ascii="Times New Roman" w:hAnsi="Times New Roman" w:cs="Times New Roman"/>
          <w:b/>
          <w:color w:val="000000"/>
          <w:sz w:val="24"/>
          <w:szCs w:val="24"/>
        </w:rPr>
      </w:pPr>
      <w:r w:rsidRPr="00F209CC">
        <w:rPr>
          <w:rFonts w:ascii="Times New Roman" w:hAnsi="Times New Roman" w:cs="Times New Roman"/>
          <w:b/>
          <w:color w:val="000000"/>
          <w:sz w:val="24"/>
          <w:szCs w:val="24"/>
        </w:rPr>
        <w:t>Hajdúszoboszló Város Önkormányzatának Képviselő-testülete a 2020. évi költségvetési tartalék keret terhére legfeljebb 6 M</w:t>
      </w:r>
      <w:r>
        <w:rPr>
          <w:rFonts w:ascii="Times New Roman" w:hAnsi="Times New Roman" w:cs="Times New Roman"/>
          <w:b/>
          <w:color w:val="000000"/>
          <w:sz w:val="24"/>
          <w:szCs w:val="24"/>
        </w:rPr>
        <w:t xml:space="preserve"> </w:t>
      </w:r>
      <w:r w:rsidRPr="00F209CC">
        <w:rPr>
          <w:rFonts w:ascii="Times New Roman" w:hAnsi="Times New Roman" w:cs="Times New Roman"/>
          <w:b/>
          <w:color w:val="000000"/>
          <w:sz w:val="24"/>
          <w:szCs w:val="24"/>
        </w:rPr>
        <w:t>Ft keretösszeget biztosít az alábbi óvodák teljeskörű felújításához szükséges kiviteli tervek elkészítésére:</w:t>
      </w:r>
    </w:p>
    <w:p w:rsidR="00F209CC" w:rsidRPr="00F209CC" w:rsidRDefault="00F209CC" w:rsidP="00F209CC">
      <w:pPr>
        <w:spacing w:after="0" w:line="240" w:lineRule="auto"/>
        <w:jc w:val="both"/>
        <w:rPr>
          <w:rFonts w:ascii="Times New Roman" w:hAnsi="Times New Roman" w:cs="Times New Roman"/>
          <w:b/>
          <w:color w:val="000000"/>
          <w:sz w:val="24"/>
          <w:szCs w:val="24"/>
        </w:rPr>
      </w:pPr>
      <w:r w:rsidRPr="00F209CC">
        <w:rPr>
          <w:rFonts w:ascii="Times New Roman" w:hAnsi="Times New Roman" w:cs="Times New Roman"/>
          <w:b/>
          <w:color w:val="000000"/>
          <w:sz w:val="24"/>
          <w:szCs w:val="24"/>
        </w:rPr>
        <w:t>- Lurkó Óvoda /Törökdomb utca 11./</w:t>
      </w:r>
    </w:p>
    <w:p w:rsidR="00F209CC" w:rsidRPr="00F209CC" w:rsidRDefault="00F209CC" w:rsidP="00F209CC">
      <w:pPr>
        <w:spacing w:after="0" w:line="240" w:lineRule="auto"/>
        <w:jc w:val="both"/>
        <w:rPr>
          <w:rFonts w:ascii="Times New Roman" w:hAnsi="Times New Roman" w:cs="Times New Roman"/>
          <w:b/>
          <w:color w:val="000000"/>
          <w:sz w:val="24"/>
          <w:szCs w:val="24"/>
        </w:rPr>
      </w:pPr>
      <w:r w:rsidRPr="00F209CC">
        <w:rPr>
          <w:rFonts w:ascii="Times New Roman" w:hAnsi="Times New Roman" w:cs="Times New Roman"/>
          <w:b/>
          <w:color w:val="000000"/>
          <w:sz w:val="24"/>
          <w:szCs w:val="24"/>
        </w:rPr>
        <w:t xml:space="preserve">- Manókert Óvoda /Ady Endre utca 54./ </w:t>
      </w:r>
    </w:p>
    <w:p w:rsidR="00F209CC" w:rsidRPr="00F209CC" w:rsidRDefault="00F209CC" w:rsidP="00F209CC">
      <w:pPr>
        <w:spacing w:after="0" w:line="240" w:lineRule="auto"/>
        <w:jc w:val="both"/>
        <w:rPr>
          <w:rFonts w:ascii="Times New Roman" w:hAnsi="Times New Roman" w:cs="Times New Roman"/>
          <w:b/>
          <w:color w:val="000000"/>
          <w:sz w:val="24"/>
          <w:szCs w:val="24"/>
        </w:rPr>
      </w:pPr>
      <w:r w:rsidRPr="00F209CC">
        <w:rPr>
          <w:rFonts w:ascii="Times New Roman" w:hAnsi="Times New Roman" w:cs="Times New Roman"/>
          <w:b/>
          <w:color w:val="000000"/>
          <w:sz w:val="24"/>
          <w:szCs w:val="24"/>
        </w:rPr>
        <w:t xml:space="preserve">- Liget Óvoda /Hőforrás utca 145./ </w:t>
      </w:r>
    </w:p>
    <w:p w:rsidR="00F209CC" w:rsidRPr="006D3D1C" w:rsidRDefault="00F209CC" w:rsidP="00F209CC">
      <w:pPr>
        <w:spacing w:after="0" w:line="240" w:lineRule="auto"/>
        <w:jc w:val="both"/>
        <w:rPr>
          <w:rFonts w:ascii="Times New Roman" w:hAnsi="Times New Roman" w:cs="Times New Roman"/>
          <w:b/>
          <w:color w:val="000000"/>
          <w:sz w:val="12"/>
          <w:szCs w:val="24"/>
        </w:rPr>
      </w:pPr>
    </w:p>
    <w:p w:rsidR="00F209CC" w:rsidRPr="00F209CC" w:rsidRDefault="00F209CC" w:rsidP="00F209CC">
      <w:pPr>
        <w:spacing w:after="0" w:line="240" w:lineRule="auto"/>
        <w:jc w:val="both"/>
        <w:rPr>
          <w:rFonts w:ascii="Times New Roman" w:hAnsi="Times New Roman" w:cs="Times New Roman"/>
          <w:b/>
          <w:color w:val="000000"/>
          <w:sz w:val="24"/>
          <w:szCs w:val="24"/>
        </w:rPr>
      </w:pPr>
      <w:proofErr w:type="gramStart"/>
      <w:r w:rsidRPr="00F209CC">
        <w:rPr>
          <w:rFonts w:ascii="Times New Roman" w:hAnsi="Times New Roman" w:cs="Times New Roman"/>
          <w:b/>
          <w:color w:val="000000"/>
          <w:sz w:val="24"/>
          <w:szCs w:val="24"/>
        </w:rPr>
        <w:t>opcionálisan</w:t>
      </w:r>
      <w:proofErr w:type="gramEnd"/>
      <w:r w:rsidRPr="00F209CC">
        <w:rPr>
          <w:rFonts w:ascii="Times New Roman" w:hAnsi="Times New Roman" w:cs="Times New Roman"/>
          <w:b/>
          <w:color w:val="000000"/>
          <w:sz w:val="24"/>
          <w:szCs w:val="24"/>
        </w:rPr>
        <w:t>:</w:t>
      </w:r>
    </w:p>
    <w:p w:rsidR="00F209CC" w:rsidRPr="00F209CC" w:rsidRDefault="00F209CC" w:rsidP="00F209CC">
      <w:pPr>
        <w:numPr>
          <w:ilvl w:val="0"/>
          <w:numId w:val="42"/>
        </w:numPr>
        <w:spacing w:after="0" w:line="240" w:lineRule="auto"/>
        <w:jc w:val="both"/>
        <w:rPr>
          <w:rFonts w:ascii="Times New Roman" w:hAnsi="Times New Roman" w:cs="Times New Roman"/>
          <w:b/>
          <w:color w:val="000000"/>
          <w:sz w:val="24"/>
          <w:szCs w:val="24"/>
        </w:rPr>
      </w:pPr>
      <w:r w:rsidRPr="00F209CC">
        <w:rPr>
          <w:rFonts w:ascii="Times New Roman" w:hAnsi="Times New Roman" w:cs="Times New Roman"/>
          <w:b/>
          <w:color w:val="000000"/>
          <w:sz w:val="24"/>
          <w:szCs w:val="24"/>
        </w:rPr>
        <w:t>Aranykapu Óvoda /Arany János utca 8./</w:t>
      </w:r>
    </w:p>
    <w:p w:rsidR="00F209CC" w:rsidRPr="00F209CC" w:rsidRDefault="00F209CC" w:rsidP="00F209CC">
      <w:pPr>
        <w:numPr>
          <w:ilvl w:val="0"/>
          <w:numId w:val="42"/>
        </w:numPr>
        <w:spacing w:after="0" w:line="240" w:lineRule="auto"/>
        <w:jc w:val="both"/>
        <w:rPr>
          <w:rFonts w:ascii="Times New Roman" w:hAnsi="Times New Roman" w:cs="Times New Roman"/>
          <w:b/>
          <w:color w:val="000000"/>
          <w:sz w:val="24"/>
          <w:szCs w:val="24"/>
        </w:rPr>
      </w:pPr>
      <w:r w:rsidRPr="00F209CC">
        <w:rPr>
          <w:rFonts w:ascii="Times New Roman" w:hAnsi="Times New Roman" w:cs="Times New Roman"/>
          <w:b/>
          <w:color w:val="000000"/>
          <w:sz w:val="24"/>
          <w:szCs w:val="24"/>
        </w:rPr>
        <w:t>Szivárvány Óvoda /Attila utca 51/b./</w:t>
      </w:r>
    </w:p>
    <w:p w:rsidR="00426160" w:rsidRPr="006D3D1C" w:rsidRDefault="00426160" w:rsidP="00426160">
      <w:pPr>
        <w:spacing w:after="0" w:line="240" w:lineRule="auto"/>
        <w:jc w:val="both"/>
        <w:rPr>
          <w:rFonts w:ascii="Times New Roman" w:hAnsi="Times New Roman" w:cs="Times New Roman"/>
          <w:b/>
          <w:color w:val="000000"/>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353579" w:rsidRDefault="00353579" w:rsidP="00D97CA8">
      <w:pPr>
        <w:spacing w:after="0" w:line="240" w:lineRule="auto"/>
        <w:jc w:val="both"/>
        <w:rPr>
          <w:rFonts w:ascii="Times New Roman" w:hAnsi="Times New Roman" w:cs="Times New Roman"/>
          <w:color w:val="000000"/>
          <w:sz w:val="24"/>
          <w:szCs w:val="24"/>
        </w:rPr>
      </w:pPr>
    </w:p>
    <w:p w:rsidR="001D603F" w:rsidRPr="00321863" w:rsidRDefault="001D603F" w:rsidP="001D603F">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1D603F" w:rsidRPr="00321863" w:rsidRDefault="001D603F" w:rsidP="001D603F">
      <w:pPr>
        <w:spacing w:after="0" w:line="240" w:lineRule="auto"/>
        <w:rPr>
          <w:rFonts w:ascii="Times New Roman" w:hAnsi="Times New Roman" w:cs="Times New Roman"/>
          <w:b/>
          <w:i/>
          <w:color w:val="000000"/>
          <w:sz w:val="16"/>
          <w:szCs w:val="16"/>
        </w:rPr>
      </w:pPr>
    </w:p>
    <w:p w:rsidR="001D603F" w:rsidRPr="00353579" w:rsidRDefault="001D603F" w:rsidP="00353579">
      <w:pPr>
        <w:spacing w:after="0" w:line="240" w:lineRule="auto"/>
        <w:jc w:val="center"/>
        <w:rPr>
          <w:rFonts w:ascii="Times New Roman" w:hAnsi="Times New Roman" w:cs="Times New Roman"/>
          <w:b/>
          <w:i/>
          <w:color w:val="000000"/>
          <w:sz w:val="24"/>
          <w:szCs w:val="24"/>
        </w:rPr>
      </w:pPr>
      <w:r w:rsidRPr="00353579">
        <w:rPr>
          <w:rFonts w:ascii="Times New Roman" w:hAnsi="Times New Roman" w:cs="Times New Roman"/>
          <w:b/>
          <w:i/>
          <w:color w:val="000000"/>
          <w:sz w:val="24"/>
          <w:szCs w:val="24"/>
        </w:rPr>
        <w:t xml:space="preserve">Előterjesztés a </w:t>
      </w:r>
      <w:proofErr w:type="spellStart"/>
      <w:r w:rsidRPr="00353579">
        <w:rPr>
          <w:rFonts w:ascii="Times New Roman" w:hAnsi="Times New Roman" w:cs="Times New Roman"/>
          <w:b/>
          <w:i/>
          <w:color w:val="000000"/>
          <w:sz w:val="24"/>
          <w:szCs w:val="24"/>
        </w:rPr>
        <w:t>Reig</w:t>
      </w:r>
      <w:proofErr w:type="spellEnd"/>
      <w:r w:rsidRPr="00353579">
        <w:rPr>
          <w:rFonts w:ascii="Times New Roman" w:hAnsi="Times New Roman" w:cs="Times New Roman"/>
          <w:b/>
          <w:i/>
          <w:color w:val="000000"/>
          <w:sz w:val="24"/>
          <w:szCs w:val="24"/>
        </w:rPr>
        <w:t xml:space="preserve"> Ingatlan Kft. kérelméről. (képviselő-testületi ülés 26. napirend)</w:t>
      </w:r>
    </w:p>
    <w:p w:rsidR="001D603F" w:rsidRPr="0045392F" w:rsidRDefault="001D603F" w:rsidP="001D603F">
      <w:pPr>
        <w:pStyle w:val="Listaszerbekezds"/>
        <w:jc w:val="center"/>
        <w:rPr>
          <w:rFonts w:ascii="Times New Roman" w:hAnsi="Times New Roman" w:cs="Times New Roman"/>
          <w:b/>
          <w:i/>
          <w:color w:val="000000"/>
          <w:sz w:val="24"/>
          <w:szCs w:val="24"/>
        </w:rPr>
      </w:pPr>
    </w:p>
    <w:p w:rsidR="00F209CC"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F209CC">
        <w:rPr>
          <w:rFonts w:ascii="Times New Roman" w:hAnsi="Times New Roman" w:cs="Times New Roman"/>
          <w:color w:val="000000"/>
          <w:sz w:val="24"/>
          <w:szCs w:val="24"/>
        </w:rPr>
        <w:t xml:space="preserve">kiegészítés? </w:t>
      </w:r>
    </w:p>
    <w:p w:rsidR="00F209CC" w:rsidRDefault="00F209CC" w:rsidP="001D603F">
      <w:pPr>
        <w:spacing w:after="0" w:line="240" w:lineRule="auto"/>
        <w:jc w:val="both"/>
        <w:rPr>
          <w:rFonts w:ascii="Times New Roman" w:hAnsi="Times New Roman" w:cs="Times New Roman"/>
          <w:color w:val="000000"/>
          <w:sz w:val="24"/>
          <w:szCs w:val="24"/>
        </w:rPr>
      </w:pPr>
    </w:p>
    <w:p w:rsidR="00F209CC" w:rsidRPr="00F209CC" w:rsidRDefault="00F209CC" w:rsidP="00F209CC">
      <w:pPr>
        <w:shd w:val="clear" w:color="auto" w:fill="FFFFFF"/>
        <w:jc w:val="both"/>
        <w:outlineLvl w:val="3"/>
        <w:rPr>
          <w:rFonts w:ascii="Times New Roman" w:hAnsi="Times New Roman" w:cs="Times New Roman"/>
          <w:color w:val="000000"/>
          <w:sz w:val="24"/>
          <w:szCs w:val="24"/>
        </w:rPr>
      </w:pPr>
      <w:proofErr w:type="spellStart"/>
      <w:r w:rsidRPr="006D3D1C">
        <w:rPr>
          <w:rFonts w:ascii="Times New Roman" w:hAnsi="Times New Roman" w:cs="Times New Roman"/>
          <w:color w:val="000000"/>
          <w:sz w:val="24"/>
          <w:szCs w:val="24"/>
          <w:u w:val="single"/>
        </w:rPr>
        <w:t>Szilágyiné</w:t>
      </w:r>
      <w:proofErr w:type="spellEnd"/>
      <w:r w:rsidRPr="006D3D1C">
        <w:rPr>
          <w:rFonts w:ascii="Times New Roman" w:hAnsi="Times New Roman" w:cs="Times New Roman"/>
          <w:color w:val="000000"/>
          <w:sz w:val="24"/>
          <w:szCs w:val="24"/>
          <w:u w:val="single"/>
        </w:rPr>
        <w:t xml:space="preserve"> Pál Gyöngyi:</w:t>
      </w:r>
      <w:r>
        <w:rPr>
          <w:rFonts w:ascii="Times New Roman" w:hAnsi="Times New Roman" w:cs="Times New Roman"/>
          <w:color w:val="000000"/>
          <w:sz w:val="24"/>
          <w:szCs w:val="24"/>
        </w:rPr>
        <w:t xml:space="preserve"> pontosítani szeretnék az el</w:t>
      </w:r>
      <w:r w:rsidR="006D3D1C">
        <w:rPr>
          <w:rFonts w:ascii="Times New Roman" w:hAnsi="Times New Roman" w:cs="Times New Roman"/>
          <w:color w:val="000000"/>
          <w:sz w:val="24"/>
          <w:szCs w:val="24"/>
        </w:rPr>
        <w:t>őterjesztés szöveges részében a</w:t>
      </w:r>
      <w:r w:rsidRPr="00F209CC">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oldal </w:t>
      </w:r>
      <w:r w:rsidRPr="00F209CC">
        <w:rPr>
          <w:rFonts w:ascii="Times New Roman" w:hAnsi="Times New Roman" w:cs="Times New Roman"/>
          <w:color w:val="000000"/>
          <w:sz w:val="24"/>
          <w:szCs w:val="24"/>
        </w:rPr>
        <w:t>lap</w:t>
      </w:r>
      <w:proofErr w:type="gramEnd"/>
      <w:r w:rsidRPr="00F209CC">
        <w:rPr>
          <w:rFonts w:ascii="Times New Roman" w:hAnsi="Times New Roman" w:cs="Times New Roman"/>
          <w:color w:val="000000"/>
          <w:sz w:val="24"/>
          <w:szCs w:val="24"/>
        </w:rPr>
        <w:t xml:space="preserve"> közepén:</w:t>
      </w:r>
      <w:r>
        <w:rPr>
          <w:rFonts w:ascii="Times New Roman" w:hAnsi="Times New Roman" w:cs="Times New Roman"/>
          <w:color w:val="000000"/>
          <w:sz w:val="24"/>
          <w:szCs w:val="24"/>
        </w:rPr>
        <w:t xml:space="preserve"> </w:t>
      </w:r>
      <w:r w:rsidR="006D3D1C">
        <w:rPr>
          <w:rFonts w:ascii="Times New Roman" w:hAnsi="Times New Roman" w:cs="Times New Roman"/>
          <w:color w:val="000000"/>
          <w:sz w:val="24"/>
          <w:szCs w:val="24"/>
        </w:rPr>
        <w:t>„</w:t>
      </w:r>
      <w:r w:rsidRPr="00F209CC">
        <w:rPr>
          <w:rFonts w:ascii="Times New Roman" w:hAnsi="Times New Roman" w:cs="Times New Roman"/>
          <w:color w:val="000000"/>
          <w:sz w:val="24"/>
          <w:szCs w:val="24"/>
        </w:rPr>
        <w:t>A javasolt díj megállapításakor a rendelet hivatkozott mellékletének 1. sorszámú használati cél – árusítófülke, pavilon és egyéb állandó jellegű kereskedelmi létesítmény alatti földterület – díjtét</w:t>
      </w:r>
      <w:r>
        <w:rPr>
          <w:rFonts w:ascii="Times New Roman" w:hAnsi="Times New Roman" w:cs="Times New Roman"/>
          <w:color w:val="000000"/>
          <w:sz w:val="24"/>
          <w:szCs w:val="24"/>
        </w:rPr>
        <w:t xml:space="preserve">elét vettük alapul, mely 8.240 </w:t>
      </w:r>
      <w:r w:rsidRPr="00F209CC">
        <w:rPr>
          <w:rFonts w:ascii="Times New Roman" w:hAnsi="Times New Roman" w:cs="Times New Roman"/>
          <w:color w:val="000000"/>
          <w:sz w:val="24"/>
          <w:szCs w:val="24"/>
        </w:rPr>
        <w:t>Ft/m</w:t>
      </w:r>
      <w:r w:rsidRPr="00F209CC">
        <w:rPr>
          <w:rFonts w:ascii="Times New Roman" w:hAnsi="Times New Roman" w:cs="Times New Roman"/>
          <w:color w:val="000000"/>
          <w:sz w:val="24"/>
          <w:szCs w:val="24"/>
          <w:vertAlign w:val="superscript"/>
        </w:rPr>
        <w:t>2</w:t>
      </w:r>
      <w:r w:rsidRPr="00F209CC">
        <w:rPr>
          <w:rFonts w:ascii="Times New Roman" w:hAnsi="Times New Roman" w:cs="Times New Roman"/>
          <w:color w:val="000000"/>
          <w:sz w:val="24"/>
          <w:szCs w:val="24"/>
        </w:rPr>
        <w:t>/év. Fentiek alapján a javasolt díj mértéke:</w:t>
      </w:r>
      <w:r>
        <w:rPr>
          <w:rFonts w:ascii="Times New Roman" w:hAnsi="Times New Roman" w:cs="Times New Roman"/>
          <w:color w:val="000000"/>
          <w:sz w:val="24"/>
          <w:szCs w:val="24"/>
        </w:rPr>
        <w:t xml:space="preserve"> 7.500 </w:t>
      </w:r>
      <w:r w:rsidRPr="00F209CC">
        <w:rPr>
          <w:rFonts w:ascii="Times New Roman" w:hAnsi="Times New Roman" w:cs="Times New Roman"/>
          <w:color w:val="000000"/>
          <w:sz w:val="24"/>
          <w:szCs w:val="24"/>
        </w:rPr>
        <w:t>Ft/m</w:t>
      </w:r>
      <w:r w:rsidRPr="00F209CC">
        <w:rPr>
          <w:rFonts w:ascii="Times New Roman" w:hAnsi="Times New Roman" w:cs="Times New Roman"/>
          <w:color w:val="000000"/>
          <w:sz w:val="24"/>
          <w:szCs w:val="24"/>
          <w:vertAlign w:val="superscript"/>
        </w:rPr>
        <w:t>2</w:t>
      </w:r>
      <w:r w:rsidRPr="00F209CC">
        <w:rPr>
          <w:rFonts w:ascii="Times New Roman" w:hAnsi="Times New Roman" w:cs="Times New Roman"/>
          <w:color w:val="000000"/>
          <w:sz w:val="24"/>
          <w:szCs w:val="24"/>
        </w:rPr>
        <w:t>/hó</w:t>
      </w:r>
      <w:r w:rsidR="006D3D1C">
        <w:rPr>
          <w:rFonts w:ascii="Times New Roman" w:hAnsi="Times New Roman" w:cs="Times New Roman"/>
          <w:color w:val="000000"/>
          <w:sz w:val="24"/>
          <w:szCs w:val="24"/>
        </w:rPr>
        <w:t>”</w:t>
      </w:r>
      <w:r w:rsidRPr="00F209CC">
        <w:rPr>
          <w:rFonts w:ascii="Times New Roman" w:hAnsi="Times New Roman" w:cs="Times New Roman"/>
          <w:color w:val="000000"/>
          <w:sz w:val="24"/>
          <w:szCs w:val="24"/>
        </w:rPr>
        <w:t xml:space="preserve"> helyett 7.500 Ft/hó</w:t>
      </w:r>
      <w:r>
        <w:rPr>
          <w:rFonts w:ascii="Times New Roman" w:hAnsi="Times New Roman" w:cs="Times New Roman"/>
          <w:color w:val="000000"/>
          <w:sz w:val="24"/>
          <w:szCs w:val="24"/>
        </w:rPr>
        <w:t>, tehát ami a határozati javaslatban van írva az a jó.</w:t>
      </w:r>
    </w:p>
    <w:p w:rsidR="001D603F" w:rsidRPr="00321863"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kérdés?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 amennyiben nincs</w:t>
      </w:r>
      <w:r w:rsidR="006D3D1C">
        <w:rPr>
          <w:rFonts w:ascii="Times New Roman" w:hAnsi="Times New Roman" w:cs="Times New Roman"/>
          <w:color w:val="000000"/>
          <w:sz w:val="24"/>
          <w:szCs w:val="24"/>
        </w:rPr>
        <w:t>,</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1D603F" w:rsidRPr="00321863" w:rsidRDefault="001D603F" w:rsidP="001D603F">
      <w:pPr>
        <w:spacing w:after="0" w:line="240" w:lineRule="auto"/>
        <w:jc w:val="both"/>
        <w:rPr>
          <w:rFonts w:ascii="Times New Roman" w:hAnsi="Times New Roman" w:cs="Times New Roman"/>
          <w:color w:val="000000"/>
          <w:sz w:val="24"/>
          <w:szCs w:val="24"/>
        </w:rPr>
      </w:pPr>
    </w:p>
    <w:p w:rsidR="00F209CC" w:rsidRDefault="00F209CC" w:rsidP="00F209CC">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F209CC" w:rsidRDefault="00F209CC" w:rsidP="00353579">
      <w:pPr>
        <w:spacing w:after="0" w:line="240" w:lineRule="auto"/>
        <w:jc w:val="both"/>
        <w:rPr>
          <w:rFonts w:ascii="Times New Roman" w:eastAsia="Times New Roman" w:hAnsi="Times New Roman" w:cs="Times New Roman"/>
          <w:sz w:val="24"/>
          <w:szCs w:val="24"/>
          <w:lang w:eastAsia="hu-HU"/>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w:t>
      </w:r>
      <w:r w:rsidRPr="00353579">
        <w:rPr>
          <w:rFonts w:ascii="Times New Roman" w:eastAsia="Times New Roman" w:hAnsi="Times New Roman" w:cs="Times New Roman"/>
          <w:b/>
          <w:sz w:val="24"/>
          <w:szCs w:val="24"/>
          <w:lang w:eastAsia="hu-HU"/>
        </w:rPr>
        <w:t>/2020. (IX. 23.) PGB határozat</w:t>
      </w:r>
    </w:p>
    <w:p w:rsidR="00E55859" w:rsidRDefault="00353579" w:rsidP="00E55859">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E55859" w:rsidRPr="00E55859">
        <w:rPr>
          <w:rFonts w:ascii="Times New Roman" w:eastAsia="Times New Roman" w:hAnsi="Times New Roman" w:cs="Times New Roman"/>
          <w:b/>
          <w:sz w:val="24"/>
          <w:szCs w:val="24"/>
          <w:lang w:eastAsia="hu-HU"/>
        </w:rPr>
        <w:t xml:space="preserve">a </w:t>
      </w:r>
      <w:proofErr w:type="spellStart"/>
      <w:r w:rsidR="00E55859" w:rsidRPr="00E55859">
        <w:rPr>
          <w:rFonts w:ascii="Times New Roman" w:eastAsia="Times New Roman" w:hAnsi="Times New Roman" w:cs="Times New Roman"/>
          <w:b/>
          <w:sz w:val="24"/>
          <w:szCs w:val="24"/>
          <w:lang w:eastAsia="hu-HU"/>
        </w:rPr>
        <w:t>Reig</w:t>
      </w:r>
      <w:proofErr w:type="spellEnd"/>
      <w:r w:rsidR="00E55859" w:rsidRPr="00E55859">
        <w:rPr>
          <w:rFonts w:ascii="Times New Roman" w:eastAsia="Times New Roman" w:hAnsi="Times New Roman" w:cs="Times New Roman"/>
          <w:b/>
          <w:sz w:val="24"/>
          <w:szCs w:val="24"/>
          <w:lang w:eastAsia="hu-HU"/>
        </w:rPr>
        <w:t xml:space="preserve"> Ingatlan Kft. kérelméről</w:t>
      </w:r>
      <w:r w:rsidR="00E55859">
        <w:rPr>
          <w:rFonts w:ascii="Times New Roman" w:eastAsia="Times New Roman" w:hAnsi="Times New Roman" w:cs="Times New Roman"/>
          <w:b/>
          <w:sz w:val="24"/>
          <w:szCs w:val="24"/>
          <w:lang w:eastAsia="hu-HU"/>
        </w:rPr>
        <w:t xml:space="preserve"> </w:t>
      </w:r>
      <w:r w:rsidR="00E55859" w:rsidRPr="00426160">
        <w:rPr>
          <w:rFonts w:ascii="Times New Roman" w:hAnsi="Times New Roman" w:cs="Times New Roman"/>
          <w:b/>
          <w:color w:val="000000"/>
          <w:sz w:val="24"/>
          <w:szCs w:val="24"/>
        </w:rPr>
        <w:t xml:space="preserve">előterjesztést és határozati javaslatot, és javasolja elfogadásra Hajdúszoboszló Város Önkormányzata Képviselő-testületének az alábbiak szerint: </w:t>
      </w:r>
    </w:p>
    <w:p w:rsidR="00E55859" w:rsidRPr="00E55859" w:rsidRDefault="00E55859" w:rsidP="00E55859">
      <w:pPr>
        <w:spacing w:after="0" w:line="240" w:lineRule="auto"/>
        <w:jc w:val="both"/>
        <w:rPr>
          <w:rFonts w:ascii="Times New Roman" w:hAnsi="Times New Roman" w:cs="Times New Roman"/>
          <w:b/>
          <w:sz w:val="24"/>
          <w:szCs w:val="24"/>
        </w:rPr>
      </w:pPr>
      <w:r w:rsidRPr="00E55859">
        <w:rPr>
          <w:rFonts w:ascii="Times New Roman" w:hAnsi="Times New Roman" w:cs="Times New Roman"/>
          <w:b/>
          <w:sz w:val="24"/>
          <w:szCs w:val="24"/>
        </w:rPr>
        <w:t xml:space="preserve">Hajdúszoboszló Város Önkormányzatának Képviselő-testülete támogatja a </w:t>
      </w:r>
      <w:proofErr w:type="spellStart"/>
      <w:r w:rsidRPr="00E55859">
        <w:rPr>
          <w:rFonts w:ascii="Times New Roman" w:hAnsi="Times New Roman" w:cs="Times New Roman"/>
          <w:b/>
          <w:sz w:val="24"/>
          <w:szCs w:val="24"/>
        </w:rPr>
        <w:t>Reig</w:t>
      </w:r>
      <w:proofErr w:type="spellEnd"/>
      <w:r w:rsidRPr="00E55859">
        <w:rPr>
          <w:rFonts w:ascii="Times New Roman" w:hAnsi="Times New Roman" w:cs="Times New Roman"/>
          <w:b/>
          <w:sz w:val="24"/>
          <w:szCs w:val="24"/>
        </w:rPr>
        <w:t xml:space="preserve"> Ingatlan Kft. (3385 Tiszanána, Kossuth u. 3.) kérelmét, mely szerint a Hajdúszoboszló, Gábor Ár. u. 4. szám alatt működő vendéglátó egység üzemeltetéséhez szükséges WC blokk a közterületen elhelyezett szaniter konténerrel kerüljön biztosításra.</w:t>
      </w:r>
    </w:p>
    <w:p w:rsidR="00E55859" w:rsidRPr="00E55859" w:rsidRDefault="00E55859" w:rsidP="00E55859">
      <w:pPr>
        <w:spacing w:after="0" w:line="240" w:lineRule="auto"/>
        <w:jc w:val="both"/>
        <w:rPr>
          <w:rFonts w:ascii="Times New Roman" w:hAnsi="Times New Roman" w:cs="Times New Roman"/>
          <w:b/>
          <w:sz w:val="24"/>
          <w:szCs w:val="24"/>
        </w:rPr>
      </w:pPr>
    </w:p>
    <w:p w:rsidR="00E55859" w:rsidRPr="00E55859" w:rsidRDefault="00E55859" w:rsidP="00E55859">
      <w:pPr>
        <w:spacing w:after="0" w:line="240" w:lineRule="auto"/>
        <w:jc w:val="both"/>
        <w:rPr>
          <w:rFonts w:ascii="Times New Roman" w:hAnsi="Times New Roman" w:cs="Times New Roman"/>
          <w:b/>
          <w:sz w:val="24"/>
          <w:szCs w:val="24"/>
        </w:rPr>
      </w:pPr>
      <w:r w:rsidRPr="00E55859">
        <w:rPr>
          <w:rFonts w:ascii="Times New Roman" w:hAnsi="Times New Roman" w:cs="Times New Roman"/>
          <w:b/>
          <w:sz w:val="24"/>
          <w:szCs w:val="24"/>
        </w:rPr>
        <w:t>Hajdúszoboszló Város Önkormányzata a WC blokk á</w:t>
      </w:r>
      <w:r>
        <w:rPr>
          <w:rFonts w:ascii="Times New Roman" w:hAnsi="Times New Roman" w:cs="Times New Roman"/>
          <w:b/>
          <w:sz w:val="24"/>
          <w:szCs w:val="24"/>
        </w:rPr>
        <w:t xml:space="preserve">ltal elfoglalt területet 7.500 </w:t>
      </w:r>
      <w:r w:rsidRPr="00E55859">
        <w:rPr>
          <w:rFonts w:ascii="Times New Roman" w:hAnsi="Times New Roman" w:cs="Times New Roman"/>
          <w:b/>
          <w:sz w:val="24"/>
          <w:szCs w:val="24"/>
        </w:rPr>
        <w:t xml:space="preserve">Ft/hó közterület használati díj megfizetése mellett biztosítja a </w:t>
      </w:r>
      <w:proofErr w:type="spellStart"/>
      <w:r w:rsidRPr="00E55859">
        <w:rPr>
          <w:rFonts w:ascii="Times New Roman" w:hAnsi="Times New Roman" w:cs="Times New Roman"/>
          <w:b/>
          <w:sz w:val="24"/>
          <w:szCs w:val="24"/>
        </w:rPr>
        <w:t>Reig</w:t>
      </w:r>
      <w:proofErr w:type="spellEnd"/>
      <w:r w:rsidRPr="00E55859">
        <w:rPr>
          <w:rFonts w:ascii="Times New Roman" w:hAnsi="Times New Roman" w:cs="Times New Roman"/>
          <w:b/>
          <w:sz w:val="24"/>
          <w:szCs w:val="24"/>
        </w:rPr>
        <w:t xml:space="preserve"> Ingatlan Kft. részére. A Kft. köteles az üzemeltetés során felmerülő valamennyi költséget viselni, az Önkormányzat számára a felmerülő közüzemi és használati díjakat megfizetni, a szolgáltatást az előterjesztésben foglaltak alapján elérhetővé tenni bárki számára. A vendéglátó egység üzemeltetésének megszűnésével a Kft. köteles saját költségén elszállíttatani a konténert a közterületről, és ezzel egyidejűleg elvégezni a közterület eredeti állapot szerinti helyreállítását.</w:t>
      </w:r>
    </w:p>
    <w:p w:rsidR="00353579" w:rsidRPr="006D3D1C" w:rsidRDefault="00353579" w:rsidP="00353579">
      <w:pPr>
        <w:spacing w:after="0" w:line="240" w:lineRule="auto"/>
        <w:jc w:val="both"/>
        <w:rPr>
          <w:rFonts w:ascii="Times New Roman" w:hAnsi="Times New Roman" w:cs="Times New Roman"/>
          <w:b/>
          <w:sz w:val="16"/>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1D603F" w:rsidRDefault="00353579" w:rsidP="00E55859">
      <w:pPr>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6D3D1C" w:rsidRPr="00E55859" w:rsidRDefault="006D3D1C" w:rsidP="00E55859">
      <w:pPr>
        <w:spacing w:after="0" w:line="240" w:lineRule="auto"/>
        <w:jc w:val="both"/>
        <w:rPr>
          <w:rFonts w:ascii="Times New Roman" w:hAnsi="Times New Roman" w:cs="Times New Roman"/>
          <w:b/>
          <w:sz w:val="24"/>
          <w:szCs w:val="24"/>
        </w:rPr>
      </w:pPr>
    </w:p>
    <w:p w:rsidR="001D603F" w:rsidRPr="00321863" w:rsidRDefault="001D603F" w:rsidP="001D603F">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t>napirend</w:t>
      </w:r>
    </w:p>
    <w:p w:rsidR="001D603F" w:rsidRDefault="001D603F" w:rsidP="001D603F">
      <w:pPr>
        <w:spacing w:after="0" w:line="240" w:lineRule="auto"/>
        <w:rPr>
          <w:rFonts w:ascii="Times New Roman" w:hAnsi="Times New Roman" w:cs="Times New Roman"/>
          <w:b/>
          <w:i/>
          <w:color w:val="000000"/>
          <w:sz w:val="16"/>
          <w:szCs w:val="16"/>
        </w:rPr>
      </w:pPr>
    </w:p>
    <w:p w:rsidR="006D3D1C" w:rsidRPr="00321863" w:rsidRDefault="006D3D1C" w:rsidP="001D603F">
      <w:pPr>
        <w:spacing w:after="0" w:line="240" w:lineRule="auto"/>
        <w:rPr>
          <w:rFonts w:ascii="Times New Roman" w:hAnsi="Times New Roman" w:cs="Times New Roman"/>
          <w:b/>
          <w:i/>
          <w:color w:val="000000"/>
          <w:sz w:val="16"/>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 xml:space="preserve">Előterjesztés a Sarkcsillag </w:t>
      </w:r>
      <w:proofErr w:type="spellStart"/>
      <w:r w:rsidRPr="001D603F">
        <w:rPr>
          <w:rFonts w:ascii="Times New Roman" w:hAnsi="Times New Roman" w:cs="Times New Roman"/>
          <w:b/>
          <w:i/>
          <w:color w:val="000000"/>
          <w:sz w:val="24"/>
          <w:szCs w:val="24"/>
        </w:rPr>
        <w:t>Invest</w:t>
      </w:r>
      <w:proofErr w:type="spellEnd"/>
      <w:r w:rsidRPr="001D603F">
        <w:rPr>
          <w:rFonts w:ascii="Times New Roman" w:hAnsi="Times New Roman" w:cs="Times New Roman"/>
          <w:b/>
          <w:i/>
          <w:color w:val="000000"/>
          <w:sz w:val="24"/>
          <w:szCs w:val="24"/>
        </w:rPr>
        <w:t xml:space="preserve"> Kft. kérelmével kapcsolatban. (képviselő-testületi ülés 27. napirend)</w:t>
      </w:r>
    </w:p>
    <w:p w:rsidR="001D603F" w:rsidRPr="0045392F" w:rsidRDefault="001D603F" w:rsidP="006D3D1C">
      <w:pPr>
        <w:pStyle w:val="Listaszerbekezds"/>
        <w:spacing w:after="0" w:line="240" w:lineRule="auto"/>
        <w:jc w:val="center"/>
        <w:rPr>
          <w:rFonts w:ascii="Times New Roman" w:hAnsi="Times New Roman" w:cs="Times New Roman"/>
          <w:b/>
          <w:i/>
          <w:color w:val="000000"/>
          <w:sz w:val="24"/>
          <w:szCs w:val="24"/>
        </w:rPr>
      </w:pPr>
    </w:p>
    <w:p w:rsidR="001D603F"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E55859">
        <w:rPr>
          <w:rFonts w:ascii="Times New Roman" w:hAnsi="Times New Roman" w:cs="Times New Roman"/>
          <w:color w:val="000000"/>
          <w:sz w:val="24"/>
          <w:szCs w:val="24"/>
        </w:rPr>
        <w:t xml:space="preserve"> van-e kiegészítés?</w:t>
      </w:r>
    </w:p>
    <w:p w:rsidR="00E55859" w:rsidRDefault="00E55859" w:rsidP="001D603F">
      <w:pPr>
        <w:spacing w:after="0" w:line="240" w:lineRule="auto"/>
        <w:jc w:val="both"/>
        <w:rPr>
          <w:rFonts w:ascii="Times New Roman" w:hAnsi="Times New Roman" w:cs="Times New Roman"/>
          <w:color w:val="000000"/>
          <w:sz w:val="24"/>
          <w:szCs w:val="24"/>
        </w:rPr>
      </w:pPr>
    </w:p>
    <w:p w:rsidR="00E55859" w:rsidRDefault="00E55859" w:rsidP="001D603F">
      <w:pPr>
        <w:spacing w:after="0" w:line="240" w:lineRule="auto"/>
        <w:jc w:val="both"/>
        <w:rPr>
          <w:rFonts w:ascii="Times New Roman" w:hAnsi="Times New Roman" w:cs="Times New Roman"/>
          <w:color w:val="000000"/>
          <w:sz w:val="24"/>
          <w:szCs w:val="24"/>
        </w:rPr>
      </w:pPr>
      <w:proofErr w:type="spellStart"/>
      <w:r w:rsidRPr="00E55859">
        <w:rPr>
          <w:rFonts w:ascii="Times New Roman" w:hAnsi="Times New Roman" w:cs="Times New Roman"/>
          <w:color w:val="000000"/>
          <w:sz w:val="24"/>
          <w:szCs w:val="24"/>
          <w:u w:val="single"/>
        </w:rPr>
        <w:t>Bukor</w:t>
      </w:r>
      <w:proofErr w:type="spellEnd"/>
      <w:r w:rsidRPr="00E55859">
        <w:rPr>
          <w:rFonts w:ascii="Times New Roman" w:hAnsi="Times New Roman" w:cs="Times New Roman"/>
          <w:color w:val="000000"/>
          <w:sz w:val="24"/>
          <w:szCs w:val="24"/>
          <w:u w:val="single"/>
        </w:rPr>
        <w:t xml:space="preserve"> Ivett:</w:t>
      </w:r>
      <w:r>
        <w:rPr>
          <w:rFonts w:ascii="Times New Roman" w:hAnsi="Times New Roman" w:cs="Times New Roman"/>
          <w:color w:val="000000"/>
          <w:sz w:val="24"/>
          <w:szCs w:val="24"/>
        </w:rPr>
        <w:t xml:space="preserve"> az előterjesztésben foglaltak mellett továbbra is kiállunk</w:t>
      </w:r>
      <w:r w:rsidR="006D3D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és nagyon bízunk a pozitív elbírálásban. </w:t>
      </w:r>
    </w:p>
    <w:p w:rsidR="00E55859" w:rsidRDefault="00E55859" w:rsidP="001D603F">
      <w:pPr>
        <w:spacing w:after="0" w:line="240" w:lineRule="auto"/>
        <w:jc w:val="both"/>
        <w:rPr>
          <w:rFonts w:ascii="Times New Roman" w:hAnsi="Times New Roman" w:cs="Times New Roman"/>
          <w:color w:val="000000"/>
          <w:sz w:val="24"/>
          <w:szCs w:val="24"/>
        </w:rPr>
      </w:pPr>
    </w:p>
    <w:p w:rsidR="001D603F" w:rsidRPr="00321863"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kérdés?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az előterjesztést támogatja,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1D603F" w:rsidRPr="00321863" w:rsidRDefault="001D603F" w:rsidP="001D603F">
      <w:pPr>
        <w:spacing w:after="0" w:line="240" w:lineRule="auto"/>
        <w:jc w:val="both"/>
        <w:rPr>
          <w:rFonts w:ascii="Times New Roman" w:hAnsi="Times New Roman" w:cs="Times New Roman"/>
          <w:color w:val="000000"/>
          <w:sz w:val="24"/>
          <w:szCs w:val="24"/>
        </w:rPr>
      </w:pPr>
    </w:p>
    <w:p w:rsidR="00E55859" w:rsidRDefault="00E55859" w:rsidP="00E55859">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1D603F" w:rsidRDefault="001D603F" w:rsidP="001D603F">
      <w:pPr>
        <w:spacing w:after="0" w:line="240" w:lineRule="auto"/>
        <w:jc w:val="both"/>
        <w:rPr>
          <w:rFonts w:ascii="Times New Roman" w:hAnsi="Times New Roman" w:cs="Times New Roman"/>
          <w:color w:val="000000"/>
          <w:sz w:val="24"/>
          <w:szCs w:val="24"/>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w:t>
      </w:r>
      <w:r w:rsidRPr="00353579">
        <w:rPr>
          <w:rFonts w:ascii="Times New Roman" w:eastAsia="Times New Roman" w:hAnsi="Times New Roman" w:cs="Times New Roman"/>
          <w:b/>
          <w:sz w:val="24"/>
          <w:szCs w:val="24"/>
          <w:lang w:eastAsia="hu-HU"/>
        </w:rPr>
        <w:t>/2020. (IX. 23.) PGB határozat</w:t>
      </w:r>
    </w:p>
    <w:p w:rsidR="00E55859" w:rsidRDefault="00353579" w:rsidP="00E55859">
      <w:pPr>
        <w:spacing w:after="0" w:line="240" w:lineRule="auto"/>
        <w:jc w:val="both"/>
        <w:rPr>
          <w:rFonts w:ascii="Times New Roman" w:hAnsi="Times New Roman" w:cs="Times New Roman"/>
          <w:b/>
          <w:color w:val="000000"/>
          <w:sz w:val="24"/>
          <w:szCs w:val="24"/>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w:t>
      </w:r>
      <w:r w:rsidR="00E55859" w:rsidRPr="00E55859">
        <w:rPr>
          <w:rFonts w:ascii="Times New Roman" w:eastAsia="Times New Roman" w:hAnsi="Times New Roman" w:cs="Times New Roman"/>
          <w:b/>
          <w:sz w:val="24"/>
          <w:szCs w:val="24"/>
          <w:lang w:eastAsia="hu-HU"/>
        </w:rPr>
        <w:t xml:space="preserve">a Sarkcsillag </w:t>
      </w:r>
      <w:proofErr w:type="spellStart"/>
      <w:r w:rsidR="00E55859" w:rsidRPr="00E55859">
        <w:rPr>
          <w:rFonts w:ascii="Times New Roman" w:eastAsia="Times New Roman" w:hAnsi="Times New Roman" w:cs="Times New Roman"/>
          <w:b/>
          <w:sz w:val="24"/>
          <w:szCs w:val="24"/>
          <w:lang w:eastAsia="hu-HU"/>
        </w:rPr>
        <w:t>Invest</w:t>
      </w:r>
      <w:proofErr w:type="spellEnd"/>
      <w:r w:rsidR="00E55859" w:rsidRPr="00E55859">
        <w:rPr>
          <w:rFonts w:ascii="Times New Roman" w:eastAsia="Times New Roman" w:hAnsi="Times New Roman" w:cs="Times New Roman"/>
          <w:b/>
          <w:sz w:val="24"/>
          <w:szCs w:val="24"/>
          <w:lang w:eastAsia="hu-HU"/>
        </w:rPr>
        <w:t xml:space="preserve"> Kft. kérelmével kapcsolatban </w:t>
      </w:r>
      <w:r w:rsidR="00E55859" w:rsidRPr="00426160">
        <w:rPr>
          <w:rFonts w:ascii="Times New Roman" w:hAnsi="Times New Roman" w:cs="Times New Roman"/>
          <w:b/>
          <w:color w:val="000000"/>
          <w:sz w:val="24"/>
          <w:szCs w:val="24"/>
        </w:rPr>
        <w:t xml:space="preserve">előterjesztést és határozati javaslatot, és javasolja elfogadásra Hajdúszoboszló Város Önkormányzata Képviselő-testületének az alábbiak szerint: </w:t>
      </w:r>
    </w:p>
    <w:p w:rsidR="00E55859" w:rsidRPr="00E55859" w:rsidRDefault="00E55859" w:rsidP="00E55859">
      <w:pPr>
        <w:spacing w:after="0" w:line="240" w:lineRule="auto"/>
        <w:jc w:val="both"/>
        <w:rPr>
          <w:rFonts w:ascii="Times New Roman" w:hAnsi="Times New Roman" w:cs="Times New Roman"/>
          <w:b/>
          <w:sz w:val="24"/>
          <w:szCs w:val="24"/>
        </w:rPr>
      </w:pPr>
      <w:r w:rsidRPr="00E55859">
        <w:rPr>
          <w:rFonts w:ascii="Times New Roman" w:hAnsi="Times New Roman" w:cs="Times New Roman"/>
          <w:b/>
          <w:sz w:val="24"/>
          <w:szCs w:val="24"/>
        </w:rPr>
        <w:t xml:space="preserve">1./ Hajdúszoboszló Város Önkormányzatának Képviselő-testülete a Hajdúszoboszló Szent Erzsébet utcán (2495 </w:t>
      </w:r>
      <w:proofErr w:type="spellStart"/>
      <w:r w:rsidRPr="00E55859">
        <w:rPr>
          <w:rFonts w:ascii="Times New Roman" w:hAnsi="Times New Roman" w:cs="Times New Roman"/>
          <w:b/>
          <w:sz w:val="24"/>
          <w:szCs w:val="24"/>
        </w:rPr>
        <w:t>hrsz</w:t>
      </w:r>
      <w:proofErr w:type="spellEnd"/>
      <w:r w:rsidRPr="00E55859">
        <w:rPr>
          <w:rFonts w:ascii="Times New Roman" w:hAnsi="Times New Roman" w:cs="Times New Roman"/>
          <w:b/>
          <w:sz w:val="24"/>
          <w:szCs w:val="24"/>
        </w:rPr>
        <w:t xml:space="preserve">), önkormányzati tulajdonú közterületen a Sarkcsillag </w:t>
      </w:r>
      <w:proofErr w:type="spellStart"/>
      <w:r w:rsidRPr="00E55859">
        <w:rPr>
          <w:rFonts w:ascii="Times New Roman" w:hAnsi="Times New Roman" w:cs="Times New Roman"/>
          <w:b/>
          <w:sz w:val="24"/>
          <w:szCs w:val="24"/>
        </w:rPr>
        <w:t>Invest</w:t>
      </w:r>
      <w:proofErr w:type="spellEnd"/>
      <w:r w:rsidRPr="00E55859">
        <w:rPr>
          <w:rFonts w:ascii="Times New Roman" w:hAnsi="Times New Roman" w:cs="Times New Roman"/>
          <w:b/>
          <w:sz w:val="24"/>
          <w:szCs w:val="24"/>
        </w:rPr>
        <w:t xml:space="preserve"> Kft. által épített járda és 2 férőhelyes várakozóhely felülépítményt tulajdonba veszi és üzemeltetését </w:t>
      </w:r>
      <w:r w:rsidR="006D3D1C">
        <w:rPr>
          <w:rFonts w:ascii="Times New Roman" w:hAnsi="Times New Roman" w:cs="Times New Roman"/>
          <w:b/>
          <w:sz w:val="24"/>
          <w:szCs w:val="24"/>
        </w:rPr>
        <w:t xml:space="preserve">a Hajdúszoboszlói Nonprofit </w:t>
      </w:r>
      <w:proofErr w:type="spellStart"/>
      <w:r w:rsidR="006D3D1C">
        <w:rPr>
          <w:rFonts w:ascii="Times New Roman" w:hAnsi="Times New Roman" w:cs="Times New Roman"/>
          <w:b/>
          <w:sz w:val="24"/>
          <w:szCs w:val="24"/>
        </w:rPr>
        <w:t>Zrt</w:t>
      </w:r>
      <w:proofErr w:type="spellEnd"/>
      <w:r w:rsidRPr="00E55859">
        <w:rPr>
          <w:rFonts w:ascii="Times New Roman" w:hAnsi="Times New Roman" w:cs="Times New Roman"/>
          <w:b/>
          <w:sz w:val="24"/>
          <w:szCs w:val="24"/>
        </w:rPr>
        <w:t>–</w:t>
      </w:r>
      <w:proofErr w:type="spellStart"/>
      <w:r w:rsidRPr="00E55859">
        <w:rPr>
          <w:rFonts w:ascii="Times New Roman" w:hAnsi="Times New Roman" w:cs="Times New Roman"/>
          <w:b/>
          <w:sz w:val="24"/>
          <w:szCs w:val="24"/>
        </w:rPr>
        <w:t>vel</w:t>
      </w:r>
      <w:proofErr w:type="spellEnd"/>
      <w:r w:rsidRPr="00E55859">
        <w:rPr>
          <w:rFonts w:ascii="Times New Roman" w:hAnsi="Times New Roman" w:cs="Times New Roman"/>
          <w:b/>
          <w:sz w:val="24"/>
          <w:szCs w:val="24"/>
        </w:rPr>
        <w:t xml:space="preserve"> kötött szerződések alapján látja el.</w:t>
      </w:r>
    </w:p>
    <w:p w:rsidR="00E55859" w:rsidRPr="00E55859" w:rsidRDefault="00E55859" w:rsidP="00E55859">
      <w:pPr>
        <w:spacing w:after="0" w:line="240" w:lineRule="auto"/>
        <w:jc w:val="both"/>
        <w:rPr>
          <w:rFonts w:ascii="Times New Roman" w:hAnsi="Times New Roman" w:cs="Times New Roman"/>
          <w:b/>
          <w:sz w:val="24"/>
          <w:szCs w:val="24"/>
        </w:rPr>
      </w:pPr>
    </w:p>
    <w:p w:rsidR="00E55859" w:rsidRPr="00E55859" w:rsidRDefault="00E55859" w:rsidP="00E55859">
      <w:pPr>
        <w:spacing w:after="0" w:line="240" w:lineRule="auto"/>
        <w:jc w:val="both"/>
        <w:rPr>
          <w:rFonts w:ascii="Times New Roman" w:hAnsi="Times New Roman" w:cs="Times New Roman"/>
          <w:b/>
          <w:sz w:val="24"/>
          <w:szCs w:val="24"/>
        </w:rPr>
      </w:pPr>
      <w:r w:rsidRPr="00E55859">
        <w:rPr>
          <w:rFonts w:ascii="Times New Roman" w:hAnsi="Times New Roman" w:cs="Times New Roman"/>
          <w:b/>
          <w:sz w:val="24"/>
          <w:szCs w:val="24"/>
        </w:rPr>
        <w:t xml:space="preserve">2./ Hajdúszoboszló Város Önkormányzatának Képviselő-testülete határozatlan időre hozzájárul - az áthelyezés vagy megszüntetés feltételeinek rögzítése mellett - a Sarkcsillag </w:t>
      </w:r>
      <w:proofErr w:type="spellStart"/>
      <w:r w:rsidRPr="00E55859">
        <w:rPr>
          <w:rFonts w:ascii="Times New Roman" w:hAnsi="Times New Roman" w:cs="Times New Roman"/>
          <w:b/>
          <w:sz w:val="24"/>
          <w:szCs w:val="24"/>
        </w:rPr>
        <w:t>Invest</w:t>
      </w:r>
      <w:proofErr w:type="spellEnd"/>
      <w:r w:rsidRPr="00E55859">
        <w:rPr>
          <w:rFonts w:ascii="Times New Roman" w:hAnsi="Times New Roman" w:cs="Times New Roman"/>
          <w:b/>
          <w:sz w:val="24"/>
          <w:szCs w:val="24"/>
        </w:rPr>
        <w:t xml:space="preserve"> Kft. által a várakozóhelyek között kiépített elektromos autótöltő Kft. által történő üzemeltetéséhez, annak üzemeltetése során befolyt bevétel 10%-</w:t>
      </w:r>
      <w:proofErr w:type="spellStart"/>
      <w:r w:rsidRPr="00E55859">
        <w:rPr>
          <w:rFonts w:ascii="Times New Roman" w:hAnsi="Times New Roman" w:cs="Times New Roman"/>
          <w:b/>
          <w:sz w:val="24"/>
          <w:szCs w:val="24"/>
        </w:rPr>
        <w:t>ának</w:t>
      </w:r>
      <w:proofErr w:type="spellEnd"/>
      <w:r w:rsidRPr="00E55859">
        <w:rPr>
          <w:rFonts w:ascii="Times New Roman" w:hAnsi="Times New Roman" w:cs="Times New Roman"/>
          <w:b/>
          <w:sz w:val="24"/>
          <w:szCs w:val="24"/>
        </w:rPr>
        <w:t xml:space="preserve"> megfelelő összeg megfizetése mellett.</w:t>
      </w:r>
    </w:p>
    <w:p w:rsidR="00B32E1C" w:rsidRDefault="00B32E1C" w:rsidP="00353579">
      <w:pPr>
        <w:tabs>
          <w:tab w:val="left" w:pos="1276"/>
        </w:tabs>
        <w:spacing w:after="0" w:line="240" w:lineRule="auto"/>
        <w:jc w:val="both"/>
        <w:rPr>
          <w:rFonts w:ascii="Times New Roman" w:hAnsi="Times New Roman" w:cs="Times New Roman"/>
          <w:b/>
          <w:sz w:val="24"/>
          <w:szCs w:val="24"/>
          <w:u w:val="single"/>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1D603F" w:rsidRPr="00321863" w:rsidRDefault="001D603F" w:rsidP="001D603F">
      <w:pPr>
        <w:pStyle w:val="Listaszerbekezds"/>
        <w:numPr>
          <w:ilvl w:val="0"/>
          <w:numId w:val="5"/>
        </w:numPr>
        <w:spacing w:after="0" w:line="240" w:lineRule="auto"/>
        <w:jc w:val="center"/>
        <w:rPr>
          <w:rFonts w:ascii="Times New Roman" w:hAnsi="Times New Roman" w:cs="Times New Roman"/>
          <w:b/>
          <w:sz w:val="24"/>
          <w:szCs w:val="24"/>
        </w:rPr>
      </w:pPr>
      <w:r w:rsidRPr="00321863">
        <w:rPr>
          <w:rFonts w:ascii="Times New Roman" w:hAnsi="Times New Roman" w:cs="Times New Roman"/>
          <w:b/>
          <w:sz w:val="24"/>
          <w:szCs w:val="24"/>
        </w:rPr>
        <w:lastRenderedPageBreak/>
        <w:t>napirend</w:t>
      </w:r>
    </w:p>
    <w:p w:rsidR="001D603F" w:rsidRDefault="001D603F" w:rsidP="001D603F">
      <w:pPr>
        <w:spacing w:after="0" w:line="240" w:lineRule="auto"/>
        <w:rPr>
          <w:rFonts w:ascii="Times New Roman" w:hAnsi="Times New Roman" w:cs="Times New Roman"/>
          <w:b/>
          <w:i/>
          <w:color w:val="000000"/>
          <w:sz w:val="16"/>
          <w:szCs w:val="16"/>
        </w:rPr>
      </w:pPr>
    </w:p>
    <w:p w:rsidR="006D3D1C" w:rsidRPr="00321863" w:rsidRDefault="006D3D1C" w:rsidP="001D603F">
      <w:pPr>
        <w:spacing w:after="0" w:line="240" w:lineRule="auto"/>
        <w:rPr>
          <w:rFonts w:ascii="Times New Roman" w:hAnsi="Times New Roman" w:cs="Times New Roman"/>
          <w:b/>
          <w:i/>
          <w:color w:val="000000"/>
          <w:sz w:val="16"/>
          <w:szCs w:val="16"/>
        </w:rPr>
      </w:pPr>
    </w:p>
    <w:p w:rsidR="001D603F" w:rsidRPr="001D603F" w:rsidRDefault="001D603F" w:rsidP="001D603F">
      <w:pPr>
        <w:spacing w:after="0" w:line="240" w:lineRule="auto"/>
        <w:jc w:val="center"/>
        <w:rPr>
          <w:rFonts w:ascii="Times New Roman" w:hAnsi="Times New Roman" w:cs="Times New Roman"/>
          <w:b/>
          <w:i/>
          <w:color w:val="000000"/>
          <w:sz w:val="24"/>
          <w:szCs w:val="24"/>
        </w:rPr>
      </w:pPr>
      <w:r w:rsidRPr="001D603F">
        <w:rPr>
          <w:rFonts w:ascii="Times New Roman" w:hAnsi="Times New Roman" w:cs="Times New Roman"/>
          <w:b/>
          <w:i/>
          <w:color w:val="000000"/>
          <w:sz w:val="24"/>
          <w:szCs w:val="24"/>
        </w:rPr>
        <w:t>Előterjesztés E-városom applikációval kapcsolatosan. (képviselő-testületi ülés 28. napirend)</w:t>
      </w:r>
    </w:p>
    <w:p w:rsidR="001D603F" w:rsidRPr="0045392F" w:rsidRDefault="001D603F" w:rsidP="006D3D1C">
      <w:pPr>
        <w:pStyle w:val="Listaszerbekezds"/>
        <w:spacing w:after="0" w:line="240" w:lineRule="auto"/>
        <w:jc w:val="center"/>
        <w:rPr>
          <w:rFonts w:ascii="Times New Roman" w:hAnsi="Times New Roman" w:cs="Times New Roman"/>
          <w:b/>
          <w:i/>
          <w:color w:val="000000"/>
          <w:sz w:val="24"/>
          <w:szCs w:val="24"/>
        </w:rPr>
      </w:pPr>
    </w:p>
    <w:p w:rsidR="001D603F"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006D3D1C">
        <w:rPr>
          <w:rFonts w:ascii="Times New Roman" w:hAnsi="Times New Roman" w:cs="Times New Roman"/>
          <w:color w:val="000000"/>
          <w:sz w:val="24"/>
          <w:szCs w:val="24"/>
        </w:rPr>
        <w:t xml:space="preserve"> A</w:t>
      </w:r>
      <w:r w:rsidR="00B32E1C">
        <w:rPr>
          <w:rFonts w:ascii="Times New Roman" w:hAnsi="Times New Roman" w:cs="Times New Roman"/>
          <w:color w:val="000000"/>
          <w:sz w:val="24"/>
          <w:szCs w:val="24"/>
        </w:rPr>
        <w:t>l</w:t>
      </w:r>
      <w:r w:rsidR="006D3D1C">
        <w:rPr>
          <w:rFonts w:ascii="Times New Roman" w:hAnsi="Times New Roman" w:cs="Times New Roman"/>
          <w:color w:val="000000"/>
          <w:sz w:val="24"/>
          <w:szCs w:val="24"/>
        </w:rPr>
        <w:t>polgármester úr az előterjesztő,</w:t>
      </w:r>
      <w:r w:rsidR="00B32E1C">
        <w:rPr>
          <w:rFonts w:ascii="Times New Roman" w:hAnsi="Times New Roman" w:cs="Times New Roman"/>
          <w:color w:val="000000"/>
          <w:sz w:val="24"/>
          <w:szCs w:val="24"/>
        </w:rPr>
        <w:t xml:space="preserve"> aki most nem tud itt lenni. Van-e kérdés?</w:t>
      </w:r>
    </w:p>
    <w:p w:rsidR="00B32E1C" w:rsidRDefault="00B32E1C" w:rsidP="001D60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Úgy</w:t>
      </w:r>
      <w:r w:rsidR="006D3D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gondolom, hogy ez egy jó dolog a városunkat meg tudjuk ismertetni az ide érkezőkkel, illetve a városba érkezőknek és a helyi lakosoknak is tudunk segíteni ezzel az applikációval, de ez</w:t>
      </w:r>
      <w:r w:rsidR="006D3D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8 millió forint elég nagy összeg, főleg ebben az időszakban. Úgy gondolom, ha egy bizonyos próbaidőt, 3 hónapot ki tudunk használni ingyenesen, hogy megismerjük ezt az applikációt, mire jó ez a rendszer, illetve van-e haszna az önkormányzatnak belőle, bízunk abban, hogy ez három hónap alatt kiderül, és akkor eldönthető, hogy akarjuk-e ezt működtetni, melyik variációt rendeljük meg.</w:t>
      </w:r>
      <w:r w:rsidR="00B0270D">
        <w:rPr>
          <w:rFonts w:ascii="Times New Roman" w:hAnsi="Times New Roman" w:cs="Times New Roman"/>
          <w:color w:val="000000"/>
          <w:sz w:val="24"/>
          <w:szCs w:val="24"/>
        </w:rPr>
        <w:t xml:space="preserve"> Mi a vélemény arról, hogy melyik variációt fogadjuk el, illetve rendeljük meg 3 hónap próbaidő után?</w:t>
      </w:r>
    </w:p>
    <w:p w:rsidR="006D3D1C" w:rsidRDefault="006D3D1C" w:rsidP="001D603F">
      <w:pPr>
        <w:spacing w:after="0" w:line="240" w:lineRule="auto"/>
        <w:jc w:val="both"/>
        <w:rPr>
          <w:rFonts w:ascii="Times New Roman" w:hAnsi="Times New Roman" w:cs="Times New Roman"/>
          <w:color w:val="000000"/>
          <w:sz w:val="24"/>
          <w:szCs w:val="24"/>
        </w:rPr>
      </w:pPr>
    </w:p>
    <w:p w:rsidR="00B0270D" w:rsidRDefault="00B0270D" w:rsidP="001D603F">
      <w:pPr>
        <w:spacing w:after="0" w:line="240" w:lineRule="auto"/>
        <w:jc w:val="both"/>
        <w:rPr>
          <w:rFonts w:ascii="Times New Roman" w:hAnsi="Times New Roman" w:cs="Times New Roman"/>
          <w:color w:val="000000"/>
          <w:sz w:val="24"/>
          <w:szCs w:val="24"/>
        </w:rPr>
      </w:pPr>
      <w:r w:rsidRPr="00B0270D">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javaslom</w:t>
      </w:r>
      <w:r w:rsidR="006D3D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ezt ne most döntsük el, hanem a 3 hónap próbaidő után nézzük meg, hogy mennyire működik, mennyire használható, és mennyire elf</w:t>
      </w:r>
      <w:r w:rsidR="006D3D1C">
        <w:rPr>
          <w:rFonts w:ascii="Times New Roman" w:hAnsi="Times New Roman" w:cs="Times New Roman"/>
          <w:color w:val="000000"/>
          <w:sz w:val="24"/>
          <w:szCs w:val="24"/>
        </w:rPr>
        <w:t>ogadott lesz a lakosság által. E</w:t>
      </w:r>
      <w:r>
        <w:rPr>
          <w:rFonts w:ascii="Times New Roman" w:hAnsi="Times New Roman" w:cs="Times New Roman"/>
          <w:color w:val="000000"/>
          <w:sz w:val="24"/>
          <w:szCs w:val="24"/>
        </w:rPr>
        <w:t xml:space="preserve">zt követően döntsünk arról, hogy melyik konstrukciót érdemes választani, vagy egyáltalán választani valamelyiket, most így dönteni nehéz lenne, nem ismerjük sem az erősségét, sem a gyenge pontját ennek az applikációnak. </w:t>
      </w:r>
    </w:p>
    <w:p w:rsidR="00B0270D" w:rsidRDefault="00B0270D" w:rsidP="001D603F">
      <w:pPr>
        <w:spacing w:after="0" w:line="240" w:lineRule="auto"/>
        <w:jc w:val="both"/>
        <w:rPr>
          <w:rFonts w:ascii="Times New Roman" w:hAnsi="Times New Roman" w:cs="Times New Roman"/>
          <w:color w:val="000000"/>
          <w:sz w:val="24"/>
          <w:szCs w:val="24"/>
        </w:rPr>
      </w:pPr>
    </w:p>
    <w:p w:rsidR="00B0270D" w:rsidRDefault="00B0270D" w:rsidP="001D603F">
      <w:pPr>
        <w:spacing w:after="0" w:line="240" w:lineRule="auto"/>
        <w:jc w:val="both"/>
        <w:rPr>
          <w:rFonts w:ascii="Times New Roman" w:hAnsi="Times New Roman" w:cs="Times New Roman"/>
          <w:color w:val="000000"/>
          <w:sz w:val="24"/>
          <w:szCs w:val="24"/>
        </w:rPr>
      </w:pPr>
      <w:r w:rsidRPr="00B0270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igen, de így a cég vezetése azt gondolhatja, hogy csak ki akarjuk használni a három hónap próbaidőt, és utána nem kérjük. Választhatunk most is a lehetőségek közül, talán a hav</w:t>
      </w:r>
      <w:r w:rsidR="006D3D1C">
        <w:rPr>
          <w:rFonts w:ascii="Times New Roman" w:hAnsi="Times New Roman" w:cs="Times New Roman"/>
          <w:color w:val="000000"/>
          <w:sz w:val="24"/>
          <w:szCs w:val="24"/>
        </w:rPr>
        <w:t>i törlesztéses kedvezőbb lehet,</w:t>
      </w:r>
      <w:r>
        <w:rPr>
          <w:rFonts w:ascii="Times New Roman" w:hAnsi="Times New Roman" w:cs="Times New Roman"/>
          <w:color w:val="000000"/>
          <w:sz w:val="24"/>
          <w:szCs w:val="24"/>
        </w:rPr>
        <w:t xml:space="preserve"> és </w:t>
      </w:r>
      <w:r w:rsidR="00377991">
        <w:rPr>
          <w:rFonts w:ascii="Times New Roman" w:hAnsi="Times New Roman" w:cs="Times New Roman"/>
          <w:color w:val="000000"/>
          <w:sz w:val="24"/>
          <w:szCs w:val="24"/>
        </w:rPr>
        <w:t xml:space="preserve">a próbaidőt követően </w:t>
      </w:r>
      <w:r w:rsidR="00377991" w:rsidRPr="00377991">
        <w:rPr>
          <w:rFonts w:ascii="Times New Roman" w:hAnsi="Times New Roman" w:cs="Times New Roman"/>
          <w:sz w:val="24"/>
          <w:szCs w:val="24"/>
        </w:rPr>
        <w:t>nem muszáj</w:t>
      </w:r>
      <w:r w:rsidRPr="00377991">
        <w:rPr>
          <w:rFonts w:ascii="Times New Roman" w:hAnsi="Times New Roman" w:cs="Times New Roman"/>
          <w:sz w:val="24"/>
          <w:szCs w:val="24"/>
        </w:rPr>
        <w:t xml:space="preserve"> </w:t>
      </w:r>
      <w:r>
        <w:rPr>
          <w:rFonts w:ascii="Times New Roman" w:hAnsi="Times New Roman" w:cs="Times New Roman"/>
          <w:color w:val="000000"/>
          <w:sz w:val="24"/>
          <w:szCs w:val="24"/>
        </w:rPr>
        <w:t xml:space="preserve">szerződést kötni, ha nem felel meg az elvárásainknak. </w:t>
      </w:r>
      <w:r w:rsidR="004D17BD">
        <w:rPr>
          <w:rFonts w:ascii="Times New Roman" w:hAnsi="Times New Roman" w:cs="Times New Roman"/>
          <w:color w:val="000000"/>
          <w:sz w:val="24"/>
          <w:szCs w:val="24"/>
        </w:rPr>
        <w:t>Úgy gondolom valame</w:t>
      </w:r>
      <w:r w:rsidR="006D3D1C">
        <w:rPr>
          <w:rFonts w:ascii="Times New Roman" w:hAnsi="Times New Roman" w:cs="Times New Roman"/>
          <w:color w:val="000000"/>
          <w:sz w:val="24"/>
          <w:szCs w:val="24"/>
        </w:rPr>
        <w:t>l</w:t>
      </w:r>
      <w:r w:rsidR="004D17BD">
        <w:rPr>
          <w:rFonts w:ascii="Times New Roman" w:hAnsi="Times New Roman" w:cs="Times New Roman"/>
          <w:color w:val="000000"/>
          <w:sz w:val="24"/>
          <w:szCs w:val="24"/>
        </w:rPr>
        <w:t xml:space="preserve">yik </w:t>
      </w:r>
      <w:proofErr w:type="gramStart"/>
      <w:r w:rsidR="004D17BD">
        <w:rPr>
          <w:rFonts w:ascii="Times New Roman" w:hAnsi="Times New Roman" w:cs="Times New Roman"/>
          <w:color w:val="000000"/>
          <w:sz w:val="24"/>
          <w:szCs w:val="24"/>
        </w:rPr>
        <w:t>var</w:t>
      </w:r>
      <w:r w:rsidR="00377991">
        <w:rPr>
          <w:rFonts w:ascii="Times New Roman" w:hAnsi="Times New Roman" w:cs="Times New Roman"/>
          <w:color w:val="000000"/>
          <w:sz w:val="24"/>
          <w:szCs w:val="24"/>
        </w:rPr>
        <w:t>i</w:t>
      </w:r>
      <w:r w:rsidR="004D17BD">
        <w:rPr>
          <w:rFonts w:ascii="Times New Roman" w:hAnsi="Times New Roman" w:cs="Times New Roman"/>
          <w:color w:val="000000"/>
          <w:sz w:val="24"/>
          <w:szCs w:val="24"/>
        </w:rPr>
        <w:t>ációt</w:t>
      </w:r>
      <w:proofErr w:type="gramEnd"/>
      <w:r w:rsidR="004D17BD">
        <w:rPr>
          <w:rFonts w:ascii="Times New Roman" w:hAnsi="Times New Roman" w:cs="Times New Roman"/>
          <w:color w:val="000000"/>
          <w:sz w:val="24"/>
          <w:szCs w:val="24"/>
        </w:rPr>
        <w:t xml:space="preserve"> meg kell jelölni.</w:t>
      </w:r>
    </w:p>
    <w:p w:rsidR="00B32E1C" w:rsidRDefault="00B32E1C" w:rsidP="001D603F">
      <w:pPr>
        <w:spacing w:after="0" w:line="240" w:lineRule="auto"/>
        <w:jc w:val="both"/>
        <w:rPr>
          <w:rFonts w:ascii="Times New Roman" w:hAnsi="Times New Roman" w:cs="Times New Roman"/>
          <w:color w:val="000000"/>
          <w:sz w:val="24"/>
          <w:szCs w:val="24"/>
        </w:rPr>
      </w:pPr>
    </w:p>
    <w:p w:rsidR="00B32E1C" w:rsidRDefault="00B0270D" w:rsidP="001D603F">
      <w:pPr>
        <w:spacing w:after="0" w:line="240" w:lineRule="auto"/>
        <w:jc w:val="both"/>
        <w:rPr>
          <w:rFonts w:ascii="Times New Roman" w:hAnsi="Times New Roman" w:cs="Times New Roman"/>
          <w:color w:val="000000"/>
          <w:sz w:val="24"/>
          <w:szCs w:val="24"/>
        </w:rPr>
      </w:pPr>
      <w:r w:rsidRPr="00B0270D">
        <w:rPr>
          <w:rFonts w:ascii="Times New Roman" w:hAnsi="Times New Roman" w:cs="Times New Roman"/>
          <w:color w:val="000000"/>
          <w:sz w:val="24"/>
          <w:szCs w:val="24"/>
          <w:u w:val="single"/>
        </w:rPr>
        <w:t xml:space="preserve">Tóth Márta: </w:t>
      </w:r>
      <w:r>
        <w:rPr>
          <w:rFonts w:ascii="Times New Roman" w:hAnsi="Times New Roman" w:cs="Times New Roman"/>
          <w:color w:val="000000"/>
          <w:sz w:val="24"/>
          <w:szCs w:val="24"/>
        </w:rPr>
        <w:t xml:space="preserve">volt </w:t>
      </w:r>
      <w:r w:rsidR="004D17BD">
        <w:rPr>
          <w:rFonts w:ascii="Times New Roman" w:hAnsi="Times New Roman" w:cs="Times New Roman"/>
          <w:color w:val="000000"/>
          <w:sz w:val="24"/>
          <w:szCs w:val="24"/>
        </w:rPr>
        <w:t xml:space="preserve">a városban </w:t>
      </w:r>
      <w:r>
        <w:rPr>
          <w:rFonts w:ascii="Times New Roman" w:hAnsi="Times New Roman" w:cs="Times New Roman"/>
          <w:color w:val="000000"/>
          <w:sz w:val="24"/>
          <w:szCs w:val="24"/>
        </w:rPr>
        <w:t>már korábban</w:t>
      </w:r>
      <w:r w:rsidR="004D17BD">
        <w:rPr>
          <w:rFonts w:ascii="Times New Roman" w:hAnsi="Times New Roman" w:cs="Times New Roman"/>
          <w:color w:val="000000"/>
          <w:sz w:val="24"/>
          <w:szCs w:val="24"/>
        </w:rPr>
        <w:t>, néhány évvel ezelőtt</w:t>
      </w:r>
      <w:r>
        <w:rPr>
          <w:rFonts w:ascii="Times New Roman" w:hAnsi="Times New Roman" w:cs="Times New Roman"/>
          <w:color w:val="000000"/>
          <w:sz w:val="24"/>
          <w:szCs w:val="24"/>
        </w:rPr>
        <w:t xml:space="preserve"> hasonló kezdeményezés, </w:t>
      </w:r>
      <w:r w:rsidR="004D17BD">
        <w:rPr>
          <w:rFonts w:ascii="Times New Roman" w:hAnsi="Times New Roman" w:cs="Times New Roman"/>
          <w:color w:val="000000"/>
          <w:sz w:val="24"/>
          <w:szCs w:val="24"/>
        </w:rPr>
        <w:t>előfizetés fejében lehetett reklámozni saját magunkat meg a vállal</w:t>
      </w:r>
      <w:r w:rsidR="006D3D1C">
        <w:rPr>
          <w:rFonts w:ascii="Times New Roman" w:hAnsi="Times New Roman" w:cs="Times New Roman"/>
          <w:color w:val="000000"/>
          <w:sz w:val="24"/>
          <w:szCs w:val="24"/>
        </w:rPr>
        <w:t>kozásokat, ha jól emlékszem Komó</w:t>
      </w:r>
      <w:r w:rsidR="004D17BD">
        <w:rPr>
          <w:rFonts w:ascii="Times New Roman" w:hAnsi="Times New Roman" w:cs="Times New Roman"/>
          <w:color w:val="000000"/>
          <w:sz w:val="24"/>
          <w:szCs w:val="24"/>
        </w:rPr>
        <w:t xml:space="preserve">csin Gergőék működtették, ez valami hasonló lehet. </w:t>
      </w:r>
    </w:p>
    <w:p w:rsidR="004D17BD" w:rsidRDefault="004D17BD" w:rsidP="001D603F">
      <w:pPr>
        <w:spacing w:after="0" w:line="240" w:lineRule="auto"/>
        <w:jc w:val="both"/>
        <w:rPr>
          <w:rFonts w:ascii="Times New Roman" w:hAnsi="Times New Roman" w:cs="Times New Roman"/>
          <w:color w:val="000000"/>
          <w:sz w:val="24"/>
          <w:szCs w:val="24"/>
        </w:rPr>
      </w:pPr>
    </w:p>
    <w:p w:rsidR="00B32E1C" w:rsidRDefault="004D17BD" w:rsidP="001D603F">
      <w:pPr>
        <w:spacing w:after="0" w:line="240" w:lineRule="auto"/>
        <w:jc w:val="both"/>
        <w:rPr>
          <w:rFonts w:ascii="Times New Roman" w:hAnsi="Times New Roman" w:cs="Times New Roman"/>
          <w:color w:val="000000"/>
          <w:sz w:val="24"/>
          <w:szCs w:val="24"/>
        </w:rPr>
      </w:pPr>
      <w:r w:rsidRPr="004D17BD">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van ilyen, hogy egy cég minden kötelezettségvállalás nélkül biztosítja a három hónap próbaid</w:t>
      </w:r>
      <w:r w:rsidR="006D3D1C">
        <w:rPr>
          <w:rFonts w:ascii="Times New Roman" w:hAnsi="Times New Roman" w:cs="Times New Roman"/>
          <w:color w:val="000000"/>
          <w:sz w:val="24"/>
          <w:szCs w:val="24"/>
        </w:rPr>
        <w:t>őre az applikáció használatát? Í</w:t>
      </w:r>
      <w:r>
        <w:rPr>
          <w:rFonts w:ascii="Times New Roman" w:hAnsi="Times New Roman" w:cs="Times New Roman"/>
          <w:color w:val="000000"/>
          <w:sz w:val="24"/>
          <w:szCs w:val="24"/>
        </w:rPr>
        <w:t>gy kihasználhatják a céget, de ha van ilyen, akkor nincs min gondolkozni, használjuk ki a lehetőséget, hogy megismerjü</w:t>
      </w:r>
      <w:r w:rsidR="00521443">
        <w:rPr>
          <w:rFonts w:ascii="Times New Roman" w:hAnsi="Times New Roman" w:cs="Times New Roman"/>
          <w:color w:val="000000"/>
          <w:sz w:val="24"/>
          <w:szCs w:val="24"/>
        </w:rPr>
        <w:t xml:space="preserve">k, hogyan működik ez a rendszer, rendeljük meg az ingyenes próbaidőre. </w:t>
      </w:r>
    </w:p>
    <w:p w:rsidR="00B32E1C" w:rsidRDefault="00B32E1C" w:rsidP="001D603F">
      <w:pPr>
        <w:spacing w:after="0" w:line="240" w:lineRule="auto"/>
        <w:jc w:val="both"/>
        <w:rPr>
          <w:rFonts w:ascii="Times New Roman" w:hAnsi="Times New Roman" w:cs="Times New Roman"/>
          <w:color w:val="000000"/>
          <w:sz w:val="24"/>
          <w:szCs w:val="24"/>
        </w:rPr>
      </w:pPr>
    </w:p>
    <w:p w:rsidR="004D17BD" w:rsidRDefault="00521443" w:rsidP="001D603F">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Czeglédi Gyula:</w:t>
      </w:r>
      <w:r>
        <w:rPr>
          <w:rFonts w:ascii="Times New Roman" w:hAnsi="Times New Roman" w:cs="Times New Roman"/>
          <w:color w:val="000000"/>
          <w:sz w:val="24"/>
          <w:szCs w:val="24"/>
        </w:rPr>
        <w:t xml:space="preserve"> turisztikai applikációja van a városnak, amit a TDM működtet. </w:t>
      </w:r>
    </w:p>
    <w:p w:rsidR="004D17BD" w:rsidRDefault="004D17BD" w:rsidP="001D603F">
      <w:pPr>
        <w:spacing w:after="0" w:line="240" w:lineRule="auto"/>
        <w:jc w:val="both"/>
        <w:rPr>
          <w:rFonts w:ascii="Times New Roman" w:hAnsi="Times New Roman" w:cs="Times New Roman"/>
          <w:color w:val="000000"/>
          <w:sz w:val="24"/>
          <w:szCs w:val="24"/>
        </w:rPr>
      </w:pPr>
    </w:p>
    <w:p w:rsidR="004D17BD" w:rsidRDefault="00521443" w:rsidP="001D603F">
      <w:pPr>
        <w:spacing w:after="0" w:line="240" w:lineRule="auto"/>
        <w:jc w:val="both"/>
        <w:rPr>
          <w:rFonts w:ascii="Times New Roman" w:hAnsi="Times New Roman" w:cs="Times New Roman"/>
          <w:color w:val="000000"/>
          <w:sz w:val="24"/>
          <w:szCs w:val="24"/>
        </w:rPr>
      </w:pPr>
      <w:proofErr w:type="spellStart"/>
      <w:r w:rsidRPr="00142264">
        <w:rPr>
          <w:rFonts w:ascii="Times New Roman" w:hAnsi="Times New Roman" w:cs="Times New Roman"/>
          <w:color w:val="000000"/>
          <w:sz w:val="24"/>
          <w:szCs w:val="24"/>
          <w:u w:val="single"/>
        </w:rPr>
        <w:t>Biró</w:t>
      </w:r>
      <w:proofErr w:type="spellEnd"/>
      <w:r w:rsidRPr="00142264">
        <w:rPr>
          <w:rFonts w:ascii="Times New Roman" w:hAnsi="Times New Roman" w:cs="Times New Roman"/>
          <w:color w:val="000000"/>
          <w:sz w:val="24"/>
          <w:szCs w:val="24"/>
          <w:u w:val="single"/>
        </w:rPr>
        <w:t xml:space="preserve"> Anita:</w:t>
      </w:r>
      <w:r>
        <w:rPr>
          <w:rFonts w:ascii="Times New Roman" w:hAnsi="Times New Roman" w:cs="Times New Roman"/>
          <w:color w:val="000000"/>
          <w:sz w:val="24"/>
          <w:szCs w:val="24"/>
        </w:rPr>
        <w:t xml:space="preserve"> ez nem egy válla</w:t>
      </w:r>
      <w:r w:rsidR="00377991">
        <w:rPr>
          <w:rFonts w:ascii="Times New Roman" w:hAnsi="Times New Roman" w:cs="Times New Roman"/>
          <w:color w:val="000000"/>
          <w:sz w:val="24"/>
          <w:szCs w:val="24"/>
        </w:rPr>
        <w:t>l</w:t>
      </w:r>
      <w:r>
        <w:rPr>
          <w:rFonts w:ascii="Times New Roman" w:hAnsi="Times New Roman" w:cs="Times New Roman"/>
          <w:color w:val="000000"/>
          <w:sz w:val="24"/>
          <w:szCs w:val="24"/>
        </w:rPr>
        <w:t xml:space="preserve">kozást </w:t>
      </w:r>
      <w:proofErr w:type="gramStart"/>
      <w:r>
        <w:rPr>
          <w:rFonts w:ascii="Times New Roman" w:hAnsi="Times New Roman" w:cs="Times New Roman"/>
          <w:color w:val="000000"/>
          <w:sz w:val="24"/>
          <w:szCs w:val="24"/>
        </w:rPr>
        <w:t>reklámozó</w:t>
      </w:r>
      <w:proofErr w:type="gramEnd"/>
      <w:r>
        <w:rPr>
          <w:rFonts w:ascii="Times New Roman" w:hAnsi="Times New Roman" w:cs="Times New Roman"/>
          <w:color w:val="000000"/>
          <w:sz w:val="24"/>
          <w:szCs w:val="24"/>
        </w:rPr>
        <w:t xml:space="preserve"> felület, </w:t>
      </w:r>
      <w:r w:rsidR="00142264">
        <w:rPr>
          <w:rFonts w:ascii="Times New Roman" w:hAnsi="Times New Roman" w:cs="Times New Roman"/>
          <w:color w:val="000000"/>
          <w:sz w:val="24"/>
          <w:szCs w:val="24"/>
        </w:rPr>
        <w:t xml:space="preserve">nem egy ügyintézési felület, ez </w:t>
      </w:r>
      <w:r w:rsidR="006D3D1C">
        <w:rPr>
          <w:rFonts w:ascii="Times New Roman" w:hAnsi="Times New Roman" w:cs="Times New Roman"/>
          <w:color w:val="000000"/>
          <w:sz w:val="24"/>
          <w:szCs w:val="24"/>
        </w:rPr>
        <w:t>egy kom</w:t>
      </w:r>
      <w:r>
        <w:rPr>
          <w:rFonts w:ascii="Times New Roman" w:hAnsi="Times New Roman" w:cs="Times New Roman"/>
          <w:color w:val="000000"/>
          <w:sz w:val="24"/>
          <w:szCs w:val="24"/>
        </w:rPr>
        <w:t>plex oda-vissza működő információs dolog, ami mi</w:t>
      </w:r>
      <w:r w:rsidR="00142264">
        <w:rPr>
          <w:rFonts w:ascii="Times New Roman" w:hAnsi="Times New Roman" w:cs="Times New Roman"/>
          <w:color w:val="000000"/>
          <w:sz w:val="24"/>
          <w:szCs w:val="24"/>
        </w:rPr>
        <w:t>nd a hivatali működést, mi</w:t>
      </w:r>
      <w:r>
        <w:rPr>
          <w:rFonts w:ascii="Times New Roman" w:hAnsi="Times New Roman" w:cs="Times New Roman"/>
          <w:color w:val="000000"/>
          <w:sz w:val="24"/>
          <w:szCs w:val="24"/>
        </w:rPr>
        <w:t>nd a 21. századi ügyintézé</w:t>
      </w:r>
      <w:r w:rsidR="00377991">
        <w:rPr>
          <w:rFonts w:ascii="Times New Roman" w:hAnsi="Times New Roman" w:cs="Times New Roman"/>
          <w:color w:val="000000"/>
          <w:sz w:val="24"/>
          <w:szCs w:val="24"/>
        </w:rPr>
        <w:t>st megkönnyítené, illetve a tur</w:t>
      </w:r>
      <w:r>
        <w:rPr>
          <w:rFonts w:ascii="Times New Roman" w:hAnsi="Times New Roman" w:cs="Times New Roman"/>
          <w:color w:val="000000"/>
          <w:sz w:val="24"/>
          <w:szCs w:val="24"/>
        </w:rPr>
        <w:t>i</w:t>
      </w:r>
      <w:r w:rsidR="00377991">
        <w:rPr>
          <w:rFonts w:ascii="Times New Roman" w:hAnsi="Times New Roman" w:cs="Times New Roman"/>
          <w:color w:val="000000"/>
          <w:sz w:val="24"/>
          <w:szCs w:val="24"/>
        </w:rPr>
        <w:t>s</w:t>
      </w:r>
      <w:r>
        <w:rPr>
          <w:rFonts w:ascii="Times New Roman" w:hAnsi="Times New Roman" w:cs="Times New Roman"/>
          <w:color w:val="000000"/>
          <w:sz w:val="24"/>
          <w:szCs w:val="24"/>
        </w:rPr>
        <w:t>ták számára olyan komplex információt tudna nyújtani, ami két gom</w:t>
      </w:r>
      <w:r w:rsidR="006D3D1C">
        <w:rPr>
          <w:rFonts w:ascii="Times New Roman" w:hAnsi="Times New Roman" w:cs="Times New Roman"/>
          <w:color w:val="000000"/>
          <w:sz w:val="24"/>
          <w:szCs w:val="24"/>
        </w:rPr>
        <w:t>b</w:t>
      </w:r>
      <w:r>
        <w:rPr>
          <w:rFonts w:ascii="Times New Roman" w:hAnsi="Times New Roman" w:cs="Times New Roman"/>
          <w:color w:val="000000"/>
          <w:sz w:val="24"/>
          <w:szCs w:val="24"/>
        </w:rPr>
        <w:t>nyomással elérhető egy alkalmazással. Ez egy olyan szolgáltatás, amely nem kimondottan Hajdúszoboszlóra van kitalálva, hanem az ország területén bárhol működhet, illetve már működik is több településen. Tehát bárhol járunk az országban, az applikációval kiválasztjuk azt a települést, és az ottani információkhoz tudunk hozzájutni</w:t>
      </w:r>
      <w:r w:rsidR="001422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Ki lehet válas</w:t>
      </w:r>
      <w:r w:rsidR="00142264">
        <w:rPr>
          <w:rFonts w:ascii="Times New Roman" w:hAnsi="Times New Roman" w:cs="Times New Roman"/>
          <w:color w:val="000000"/>
          <w:sz w:val="24"/>
          <w:szCs w:val="24"/>
        </w:rPr>
        <w:t>z</w:t>
      </w:r>
      <w:r w:rsidR="00377991">
        <w:rPr>
          <w:rFonts w:ascii="Times New Roman" w:hAnsi="Times New Roman" w:cs="Times New Roman"/>
          <w:color w:val="000000"/>
          <w:sz w:val="24"/>
          <w:szCs w:val="24"/>
        </w:rPr>
        <w:t>tani, hogy idősebb vagy fiatal</w:t>
      </w:r>
      <w:r>
        <w:rPr>
          <w:rFonts w:ascii="Times New Roman" w:hAnsi="Times New Roman" w:cs="Times New Roman"/>
          <w:color w:val="000000"/>
          <w:sz w:val="24"/>
          <w:szCs w:val="24"/>
        </w:rPr>
        <w:t>abb érde</w:t>
      </w:r>
      <w:r w:rsidR="00377991">
        <w:rPr>
          <w:rFonts w:ascii="Times New Roman" w:hAnsi="Times New Roman" w:cs="Times New Roman"/>
          <w:color w:val="000000"/>
          <w:sz w:val="24"/>
          <w:szCs w:val="24"/>
        </w:rPr>
        <w:t>k</w:t>
      </w:r>
      <w:r>
        <w:rPr>
          <w:rFonts w:ascii="Times New Roman" w:hAnsi="Times New Roman" w:cs="Times New Roman"/>
          <w:color w:val="000000"/>
          <w:sz w:val="24"/>
          <w:szCs w:val="24"/>
        </w:rPr>
        <w:t>lődési körnek megfelelő tájékoztatást kapjunk</w:t>
      </w:r>
      <w:r w:rsidR="00CE5897">
        <w:rPr>
          <w:rFonts w:ascii="Times New Roman" w:hAnsi="Times New Roman" w:cs="Times New Roman"/>
          <w:color w:val="000000"/>
          <w:sz w:val="24"/>
          <w:szCs w:val="24"/>
        </w:rPr>
        <w:t xml:space="preserve">, és tulajdonképpen egy csatlakozási </w:t>
      </w:r>
      <w:r w:rsidR="002205DE">
        <w:rPr>
          <w:rFonts w:ascii="Times New Roman" w:hAnsi="Times New Roman" w:cs="Times New Roman"/>
          <w:color w:val="000000"/>
          <w:sz w:val="24"/>
          <w:szCs w:val="24"/>
        </w:rPr>
        <w:t xml:space="preserve">ponthoz való bekötéssel az önkormányzat szakirodái felé történő ügyintézés is jóval gördülékenyebben működne annak, </w:t>
      </w:r>
      <w:r w:rsidR="006D3D1C">
        <w:rPr>
          <w:rFonts w:ascii="Times New Roman" w:hAnsi="Times New Roman" w:cs="Times New Roman"/>
          <w:color w:val="000000"/>
          <w:sz w:val="24"/>
          <w:szCs w:val="24"/>
        </w:rPr>
        <w:t>aki ilyen módon szeretne ügy</w:t>
      </w:r>
      <w:r w:rsidR="00CE5897">
        <w:rPr>
          <w:rFonts w:ascii="Times New Roman" w:hAnsi="Times New Roman" w:cs="Times New Roman"/>
          <w:color w:val="000000"/>
          <w:sz w:val="24"/>
          <w:szCs w:val="24"/>
        </w:rPr>
        <w:t xml:space="preserve">et </w:t>
      </w:r>
      <w:r w:rsidR="006D3D1C">
        <w:rPr>
          <w:rFonts w:ascii="Times New Roman" w:hAnsi="Times New Roman" w:cs="Times New Roman"/>
          <w:color w:val="000000"/>
          <w:sz w:val="24"/>
          <w:szCs w:val="24"/>
        </w:rPr>
        <w:t>int</w:t>
      </w:r>
      <w:r w:rsidR="002205DE">
        <w:rPr>
          <w:rFonts w:ascii="Times New Roman" w:hAnsi="Times New Roman" w:cs="Times New Roman"/>
          <w:color w:val="000000"/>
          <w:sz w:val="24"/>
          <w:szCs w:val="24"/>
        </w:rPr>
        <w:t>é</w:t>
      </w:r>
      <w:r w:rsidR="006D3D1C">
        <w:rPr>
          <w:rFonts w:ascii="Times New Roman" w:hAnsi="Times New Roman" w:cs="Times New Roman"/>
          <w:color w:val="000000"/>
          <w:sz w:val="24"/>
          <w:szCs w:val="24"/>
        </w:rPr>
        <w:t>zni.</w:t>
      </w:r>
      <w:r w:rsidR="002205DE">
        <w:rPr>
          <w:rFonts w:ascii="Times New Roman" w:hAnsi="Times New Roman" w:cs="Times New Roman"/>
          <w:color w:val="000000"/>
          <w:sz w:val="24"/>
          <w:szCs w:val="24"/>
        </w:rPr>
        <w:t xml:space="preserve"> A</w:t>
      </w:r>
      <w:r w:rsidR="00142264">
        <w:rPr>
          <w:rFonts w:ascii="Times New Roman" w:hAnsi="Times New Roman" w:cs="Times New Roman"/>
          <w:color w:val="000000"/>
          <w:sz w:val="24"/>
          <w:szCs w:val="24"/>
        </w:rPr>
        <w:t>z előterjesztésben két hónap próbaidőt kínálnak, mi beszéltük, hogy célszerű lenn három hónap próbai</w:t>
      </w:r>
      <w:r w:rsidR="006D3D1C">
        <w:rPr>
          <w:rFonts w:ascii="Times New Roman" w:hAnsi="Times New Roman" w:cs="Times New Roman"/>
          <w:color w:val="000000"/>
          <w:sz w:val="24"/>
          <w:szCs w:val="24"/>
        </w:rPr>
        <w:t>dőt kérni és a decemberi testüle</w:t>
      </w:r>
      <w:r w:rsidR="00142264">
        <w:rPr>
          <w:rFonts w:ascii="Times New Roman" w:hAnsi="Times New Roman" w:cs="Times New Roman"/>
          <w:color w:val="000000"/>
          <w:sz w:val="24"/>
          <w:szCs w:val="24"/>
        </w:rPr>
        <w:t>ti ülésen visszatérni a megszerzett tapasztalatok alapján arra, hogy hosszút</w:t>
      </w:r>
      <w:r w:rsidR="00377991">
        <w:rPr>
          <w:rFonts w:ascii="Times New Roman" w:hAnsi="Times New Roman" w:cs="Times New Roman"/>
          <w:color w:val="000000"/>
          <w:sz w:val="24"/>
          <w:szCs w:val="24"/>
        </w:rPr>
        <w:t>á</w:t>
      </w:r>
      <w:r w:rsidR="00142264">
        <w:rPr>
          <w:rFonts w:ascii="Times New Roman" w:hAnsi="Times New Roman" w:cs="Times New Roman"/>
          <w:color w:val="000000"/>
          <w:sz w:val="24"/>
          <w:szCs w:val="24"/>
        </w:rPr>
        <w:t xml:space="preserve">von működtetjük ezt a rendszert vagy </w:t>
      </w:r>
      <w:r w:rsidR="00142264">
        <w:rPr>
          <w:rFonts w:ascii="Times New Roman" w:hAnsi="Times New Roman" w:cs="Times New Roman"/>
          <w:color w:val="000000"/>
          <w:sz w:val="24"/>
          <w:szCs w:val="24"/>
        </w:rPr>
        <w:lastRenderedPageBreak/>
        <w:t xml:space="preserve">sem. </w:t>
      </w:r>
      <w:r w:rsidR="008D51D5">
        <w:rPr>
          <w:rFonts w:ascii="Times New Roman" w:hAnsi="Times New Roman" w:cs="Times New Roman"/>
          <w:color w:val="000000"/>
          <w:sz w:val="24"/>
          <w:szCs w:val="24"/>
        </w:rPr>
        <w:t>Nagyon fontos, hogy ez a</w:t>
      </w:r>
      <w:r w:rsidR="006D3D1C">
        <w:rPr>
          <w:rFonts w:ascii="Times New Roman" w:hAnsi="Times New Roman" w:cs="Times New Roman"/>
          <w:color w:val="000000"/>
          <w:sz w:val="24"/>
          <w:szCs w:val="24"/>
        </w:rPr>
        <w:t xml:space="preserve"> rendszer jóval több, mint egy </w:t>
      </w:r>
      <w:r w:rsidR="008D51D5">
        <w:rPr>
          <w:rFonts w:ascii="Times New Roman" w:hAnsi="Times New Roman" w:cs="Times New Roman"/>
          <w:color w:val="000000"/>
          <w:sz w:val="24"/>
          <w:szCs w:val="24"/>
        </w:rPr>
        <w:t xml:space="preserve">sima reklám felület. </w:t>
      </w:r>
      <w:r w:rsidR="00142264">
        <w:rPr>
          <w:rFonts w:ascii="Times New Roman" w:hAnsi="Times New Roman" w:cs="Times New Roman"/>
          <w:color w:val="000000"/>
          <w:sz w:val="24"/>
          <w:szCs w:val="24"/>
        </w:rPr>
        <w:t>A turisztikai bizottság ülésén felmerült egy olyan gondolat, ami</w:t>
      </w:r>
      <w:r w:rsidR="008D51D5">
        <w:rPr>
          <w:rFonts w:ascii="Times New Roman" w:hAnsi="Times New Roman" w:cs="Times New Roman"/>
          <w:color w:val="000000"/>
          <w:sz w:val="24"/>
          <w:szCs w:val="24"/>
        </w:rPr>
        <w:t>t</w:t>
      </w:r>
      <w:r w:rsidR="00142264">
        <w:rPr>
          <w:rFonts w:ascii="Times New Roman" w:hAnsi="Times New Roman" w:cs="Times New Roman"/>
          <w:color w:val="000000"/>
          <w:sz w:val="24"/>
          <w:szCs w:val="24"/>
        </w:rPr>
        <w:t xml:space="preserve"> </w:t>
      </w:r>
      <w:r w:rsidR="008D51D5">
        <w:rPr>
          <w:rFonts w:ascii="Times New Roman" w:hAnsi="Times New Roman" w:cs="Times New Roman"/>
          <w:color w:val="000000"/>
          <w:sz w:val="24"/>
          <w:szCs w:val="24"/>
        </w:rPr>
        <w:t>maximálisan támogatok</w:t>
      </w:r>
      <w:r w:rsidR="00142264">
        <w:rPr>
          <w:rFonts w:ascii="Times New Roman" w:hAnsi="Times New Roman" w:cs="Times New Roman"/>
          <w:color w:val="000000"/>
          <w:sz w:val="24"/>
          <w:szCs w:val="24"/>
        </w:rPr>
        <w:t>, hogy mindkét verzió tekintetében a tarifa lakosságszám alapján van meghatározva, ez nem reális abból a szempontból, hogy a 10-12 év alatti illetve a 75 év feletti lakosság valószínűleg ne</w:t>
      </w:r>
      <w:r w:rsidR="002205DE">
        <w:rPr>
          <w:rFonts w:ascii="Times New Roman" w:hAnsi="Times New Roman" w:cs="Times New Roman"/>
          <w:color w:val="000000"/>
          <w:sz w:val="24"/>
          <w:szCs w:val="24"/>
        </w:rPr>
        <w:t>m</w:t>
      </w:r>
      <w:r w:rsidR="00142264">
        <w:rPr>
          <w:rFonts w:ascii="Times New Roman" w:hAnsi="Times New Roman" w:cs="Times New Roman"/>
          <w:color w:val="000000"/>
          <w:sz w:val="24"/>
          <w:szCs w:val="24"/>
        </w:rPr>
        <w:t xml:space="preserve"> fogja használni ezt az alkalmazást. Tehát ennek a díjnak az ilyen módon történő átszámítása indokolt lehet. </w:t>
      </w:r>
    </w:p>
    <w:p w:rsidR="008D51D5" w:rsidRDefault="002205DE" w:rsidP="001D60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TDM turisztikai applikációja bekap</w:t>
      </w:r>
      <w:r w:rsidR="006D3D1C">
        <w:rPr>
          <w:rFonts w:ascii="Times New Roman" w:hAnsi="Times New Roman" w:cs="Times New Roman"/>
          <w:color w:val="000000"/>
          <w:sz w:val="24"/>
          <w:szCs w:val="24"/>
        </w:rPr>
        <w:t>c</w:t>
      </w:r>
      <w:r>
        <w:rPr>
          <w:rFonts w:ascii="Times New Roman" w:hAnsi="Times New Roman" w:cs="Times New Roman"/>
          <w:color w:val="000000"/>
          <w:sz w:val="24"/>
          <w:szCs w:val="24"/>
        </w:rPr>
        <w:t xml:space="preserve">solódhat ebbe a rendszerbe, </w:t>
      </w:r>
      <w:r w:rsidR="008D51D5">
        <w:rPr>
          <w:rFonts w:ascii="Times New Roman" w:hAnsi="Times New Roman" w:cs="Times New Roman"/>
          <w:color w:val="000000"/>
          <w:sz w:val="24"/>
          <w:szCs w:val="24"/>
        </w:rPr>
        <w:t>és akkor közvetlen összeköttetésben kell lenniük ezzel a rendszerrel, mert a TDM saját tem</w:t>
      </w:r>
      <w:r w:rsidR="006D3D1C">
        <w:rPr>
          <w:rFonts w:ascii="Times New Roman" w:hAnsi="Times New Roman" w:cs="Times New Roman"/>
          <w:color w:val="000000"/>
          <w:sz w:val="24"/>
          <w:szCs w:val="24"/>
        </w:rPr>
        <w:t>atikájukban frissítik</w:t>
      </w:r>
      <w:r w:rsidR="008D51D5">
        <w:rPr>
          <w:rFonts w:ascii="Times New Roman" w:hAnsi="Times New Roman" w:cs="Times New Roman"/>
          <w:color w:val="000000"/>
          <w:sz w:val="24"/>
          <w:szCs w:val="24"/>
        </w:rPr>
        <w:t xml:space="preserve"> az oldalt, töltik fel az információkat, </w:t>
      </w:r>
      <w:r>
        <w:rPr>
          <w:rFonts w:ascii="Times New Roman" w:hAnsi="Times New Roman" w:cs="Times New Roman"/>
          <w:color w:val="000000"/>
          <w:sz w:val="24"/>
          <w:szCs w:val="24"/>
        </w:rPr>
        <w:t>de az specifikusan Hajdúszoboszlóra illetve a</w:t>
      </w:r>
      <w:r w:rsidR="008D51D5">
        <w:rPr>
          <w:rFonts w:ascii="Times New Roman" w:hAnsi="Times New Roman" w:cs="Times New Roman"/>
          <w:color w:val="000000"/>
          <w:sz w:val="24"/>
          <w:szCs w:val="24"/>
        </w:rPr>
        <w:t xml:space="preserve"> k</w:t>
      </w:r>
      <w:r w:rsidR="006D3D1C">
        <w:rPr>
          <w:rFonts w:ascii="Times New Roman" w:hAnsi="Times New Roman" w:cs="Times New Roman"/>
          <w:color w:val="000000"/>
          <w:sz w:val="24"/>
          <w:szCs w:val="24"/>
        </w:rPr>
        <w:t>özvetlen környezetünkre szól,</w:t>
      </w:r>
      <w:r w:rsidR="008D51D5">
        <w:rPr>
          <w:rFonts w:ascii="Times New Roman" w:hAnsi="Times New Roman" w:cs="Times New Roman"/>
          <w:color w:val="000000"/>
          <w:sz w:val="24"/>
          <w:szCs w:val="24"/>
        </w:rPr>
        <w:t xml:space="preserve"> ez </w:t>
      </w:r>
      <w:r w:rsidR="006D3D1C">
        <w:rPr>
          <w:rFonts w:ascii="Times New Roman" w:hAnsi="Times New Roman" w:cs="Times New Roman"/>
          <w:color w:val="000000"/>
          <w:sz w:val="24"/>
          <w:szCs w:val="24"/>
        </w:rPr>
        <w:t xml:space="preserve">meg </w:t>
      </w:r>
      <w:r w:rsidR="008D51D5">
        <w:rPr>
          <w:rFonts w:ascii="Times New Roman" w:hAnsi="Times New Roman" w:cs="Times New Roman"/>
          <w:color w:val="000000"/>
          <w:sz w:val="24"/>
          <w:szCs w:val="24"/>
        </w:rPr>
        <w:t xml:space="preserve">egy általános applikáció országszerte. </w:t>
      </w:r>
    </w:p>
    <w:p w:rsidR="00142264" w:rsidRDefault="00142264" w:rsidP="001D603F">
      <w:pPr>
        <w:spacing w:after="0" w:line="240" w:lineRule="auto"/>
        <w:jc w:val="both"/>
        <w:rPr>
          <w:rFonts w:ascii="Times New Roman" w:hAnsi="Times New Roman" w:cs="Times New Roman"/>
          <w:color w:val="000000"/>
          <w:sz w:val="24"/>
          <w:szCs w:val="24"/>
        </w:rPr>
      </w:pPr>
    </w:p>
    <w:p w:rsidR="00142264" w:rsidRDefault="008D51D5" w:rsidP="001D603F">
      <w:pPr>
        <w:spacing w:after="0" w:line="240" w:lineRule="auto"/>
        <w:jc w:val="both"/>
        <w:rPr>
          <w:rFonts w:ascii="Times New Roman" w:hAnsi="Times New Roman" w:cs="Times New Roman"/>
          <w:color w:val="000000"/>
          <w:sz w:val="24"/>
          <w:szCs w:val="24"/>
        </w:rPr>
      </w:pPr>
      <w:r w:rsidRPr="008D51D5">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arra van információ, hogy milyen nyelven érhető el az applikáció</w:t>
      </w:r>
      <w:r w:rsidR="006D3D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csak magyarul? </w:t>
      </w:r>
      <w:proofErr w:type="gramStart"/>
      <w:r>
        <w:rPr>
          <w:rFonts w:ascii="Times New Roman" w:hAnsi="Times New Roman" w:cs="Times New Roman"/>
          <w:color w:val="000000"/>
          <w:sz w:val="24"/>
          <w:szCs w:val="24"/>
        </w:rPr>
        <w:t>vagy</w:t>
      </w:r>
      <w:proofErr w:type="gramEnd"/>
      <w:r>
        <w:rPr>
          <w:rFonts w:ascii="Times New Roman" w:hAnsi="Times New Roman" w:cs="Times New Roman"/>
          <w:color w:val="000000"/>
          <w:sz w:val="24"/>
          <w:szCs w:val="24"/>
        </w:rPr>
        <w:t xml:space="preserve"> idegen nyelveken is? </w:t>
      </w:r>
    </w:p>
    <w:p w:rsidR="008D51D5" w:rsidRDefault="008D51D5" w:rsidP="001D603F">
      <w:pPr>
        <w:spacing w:after="0" w:line="240" w:lineRule="auto"/>
        <w:jc w:val="both"/>
        <w:rPr>
          <w:rFonts w:ascii="Times New Roman" w:hAnsi="Times New Roman" w:cs="Times New Roman"/>
          <w:color w:val="000000"/>
          <w:sz w:val="24"/>
          <w:szCs w:val="24"/>
        </w:rPr>
      </w:pPr>
    </w:p>
    <w:p w:rsidR="008D51D5" w:rsidRDefault="008D51D5" w:rsidP="001D603F">
      <w:pPr>
        <w:spacing w:after="0" w:line="240" w:lineRule="auto"/>
        <w:jc w:val="both"/>
        <w:rPr>
          <w:rFonts w:ascii="Times New Roman" w:hAnsi="Times New Roman" w:cs="Times New Roman"/>
          <w:color w:val="000000"/>
          <w:sz w:val="24"/>
          <w:szCs w:val="24"/>
        </w:rPr>
      </w:pPr>
      <w:proofErr w:type="spellStart"/>
      <w:r w:rsidRPr="008D51D5">
        <w:rPr>
          <w:rFonts w:ascii="Times New Roman" w:hAnsi="Times New Roman" w:cs="Times New Roman"/>
          <w:color w:val="000000"/>
          <w:sz w:val="24"/>
          <w:szCs w:val="24"/>
          <w:u w:val="single"/>
        </w:rPr>
        <w:t>Biró</w:t>
      </w:r>
      <w:proofErr w:type="spellEnd"/>
      <w:r w:rsidRPr="008D51D5">
        <w:rPr>
          <w:rFonts w:ascii="Times New Roman" w:hAnsi="Times New Roman" w:cs="Times New Roman"/>
          <w:color w:val="000000"/>
          <w:sz w:val="24"/>
          <w:szCs w:val="24"/>
          <w:u w:val="single"/>
        </w:rPr>
        <w:t xml:space="preserve"> Anita:</w:t>
      </w:r>
      <w:r>
        <w:rPr>
          <w:rFonts w:ascii="Times New Roman" w:hAnsi="Times New Roman" w:cs="Times New Roman"/>
          <w:color w:val="000000"/>
          <w:sz w:val="24"/>
          <w:szCs w:val="24"/>
        </w:rPr>
        <w:t xml:space="preserve"> ebben alpolgármester lenne illetékes. </w:t>
      </w:r>
    </w:p>
    <w:p w:rsidR="00142264" w:rsidRDefault="00142264" w:rsidP="001D603F">
      <w:pPr>
        <w:spacing w:after="0" w:line="240" w:lineRule="auto"/>
        <w:jc w:val="both"/>
        <w:rPr>
          <w:rFonts w:ascii="Times New Roman" w:hAnsi="Times New Roman" w:cs="Times New Roman"/>
          <w:color w:val="000000"/>
          <w:sz w:val="24"/>
          <w:szCs w:val="24"/>
        </w:rPr>
      </w:pPr>
    </w:p>
    <w:p w:rsidR="008D51D5" w:rsidRDefault="008D51D5" w:rsidP="001D603F">
      <w:pPr>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w:t>
      </w:r>
      <w:r w:rsidR="00AF7555">
        <w:rPr>
          <w:rFonts w:ascii="Times New Roman" w:hAnsi="Times New Roman" w:cs="Times New Roman"/>
          <w:color w:val="000000"/>
          <w:sz w:val="24"/>
          <w:szCs w:val="24"/>
        </w:rPr>
        <w:t>ha ingyen kipróbálhatjuk három hónapig, akkor szavazzunk róla. Gondolom, kárt nem okoz Hajdúszoboszlónak, majd három hónap után, a tapasztal</w:t>
      </w:r>
      <w:r w:rsidR="006D3D1C">
        <w:rPr>
          <w:rFonts w:ascii="Times New Roman" w:hAnsi="Times New Roman" w:cs="Times New Roman"/>
          <w:color w:val="000000"/>
          <w:sz w:val="24"/>
          <w:szCs w:val="24"/>
        </w:rPr>
        <w:t>at</w:t>
      </w:r>
      <w:r w:rsidR="00AF7555">
        <w:rPr>
          <w:rFonts w:ascii="Times New Roman" w:hAnsi="Times New Roman" w:cs="Times New Roman"/>
          <w:color w:val="000000"/>
          <w:sz w:val="24"/>
          <w:szCs w:val="24"/>
        </w:rPr>
        <w:t xml:space="preserve">ok alapján eldöntjük, hogy mi legyen vele. </w:t>
      </w:r>
    </w:p>
    <w:p w:rsidR="008D51D5" w:rsidRDefault="008D51D5" w:rsidP="001D603F">
      <w:pPr>
        <w:spacing w:after="0" w:line="240" w:lineRule="auto"/>
        <w:jc w:val="both"/>
        <w:rPr>
          <w:rFonts w:ascii="Times New Roman" w:hAnsi="Times New Roman" w:cs="Times New Roman"/>
          <w:color w:val="000000"/>
          <w:sz w:val="24"/>
          <w:szCs w:val="24"/>
        </w:rPr>
      </w:pPr>
    </w:p>
    <w:p w:rsidR="008D51D5" w:rsidRDefault="008D51D5" w:rsidP="001D603F">
      <w:pPr>
        <w:spacing w:after="0" w:line="240" w:lineRule="auto"/>
        <w:jc w:val="both"/>
        <w:rPr>
          <w:rFonts w:ascii="Times New Roman" w:hAnsi="Times New Roman" w:cs="Times New Roman"/>
          <w:color w:val="000000"/>
          <w:sz w:val="24"/>
          <w:szCs w:val="24"/>
        </w:rPr>
      </w:pPr>
      <w:r w:rsidRPr="008D51D5">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úgy gondolom, hogy a jelenlegi ajánlatból nem derül ki egyértelműen, hogy a próbaidő alatt kell-e fizetni vagy nem.</w:t>
      </w:r>
    </w:p>
    <w:p w:rsidR="008D51D5" w:rsidRDefault="008D51D5" w:rsidP="001D603F">
      <w:pPr>
        <w:spacing w:after="0" w:line="240" w:lineRule="auto"/>
        <w:jc w:val="both"/>
        <w:rPr>
          <w:rFonts w:ascii="Times New Roman" w:hAnsi="Times New Roman" w:cs="Times New Roman"/>
          <w:color w:val="000000"/>
          <w:sz w:val="24"/>
          <w:szCs w:val="24"/>
        </w:rPr>
      </w:pPr>
    </w:p>
    <w:p w:rsidR="00AF7555" w:rsidRPr="006D3D1C" w:rsidRDefault="00AF7555" w:rsidP="00AF7555">
      <w:pPr>
        <w:pStyle w:val="Default"/>
        <w:jc w:val="both"/>
        <w:rPr>
          <w:rFonts w:ascii="Times New Roman" w:hAnsi="Times New Roman" w:cs="Times New Roman"/>
        </w:rPr>
      </w:pPr>
      <w:r w:rsidRPr="00AF7555">
        <w:rPr>
          <w:rFonts w:ascii="Times New Roman" w:hAnsi="Times New Roman" w:cs="Times New Roman"/>
          <w:u w:val="single"/>
        </w:rPr>
        <w:t xml:space="preserve">Dr. </w:t>
      </w:r>
      <w:proofErr w:type="spellStart"/>
      <w:r w:rsidRPr="00AF7555">
        <w:rPr>
          <w:rFonts w:ascii="Times New Roman" w:hAnsi="Times New Roman" w:cs="Times New Roman"/>
          <w:u w:val="single"/>
        </w:rPr>
        <w:t>Korpos</w:t>
      </w:r>
      <w:proofErr w:type="spellEnd"/>
      <w:r w:rsidRPr="00AF7555">
        <w:rPr>
          <w:rFonts w:ascii="Times New Roman" w:hAnsi="Times New Roman" w:cs="Times New Roman"/>
          <w:u w:val="single"/>
        </w:rPr>
        <w:t xml:space="preserve"> Szabolcs: </w:t>
      </w:r>
      <w:r w:rsidRPr="00AF7555">
        <w:rPr>
          <w:rFonts w:ascii="Times New Roman" w:hAnsi="Times New Roman" w:cs="Times New Roman"/>
        </w:rPr>
        <w:t>az előte</w:t>
      </w:r>
      <w:r w:rsidR="006D3D1C">
        <w:rPr>
          <w:rFonts w:ascii="Times New Roman" w:hAnsi="Times New Roman" w:cs="Times New Roman"/>
        </w:rPr>
        <w:t>rjesztés melléklete 15. oldal (</w:t>
      </w:r>
      <w:r w:rsidRPr="00AF7555">
        <w:rPr>
          <w:rFonts w:ascii="Times New Roman" w:hAnsi="Times New Roman" w:cs="Times New Roman"/>
        </w:rPr>
        <w:t xml:space="preserve">Települési és Turisztikai </w:t>
      </w:r>
      <w:proofErr w:type="gramStart"/>
      <w:r w:rsidRPr="00AF7555">
        <w:rPr>
          <w:rFonts w:ascii="Times New Roman" w:hAnsi="Times New Roman" w:cs="Times New Roman"/>
        </w:rPr>
        <w:t>applikáció</w:t>
      </w:r>
      <w:proofErr w:type="gramEnd"/>
      <w:r w:rsidRPr="00AF7555">
        <w:rPr>
          <w:rFonts w:ascii="Times New Roman" w:hAnsi="Times New Roman" w:cs="Times New Roman"/>
        </w:rPr>
        <w:t xml:space="preserve"> bevez</w:t>
      </w:r>
      <w:r w:rsidR="00377991">
        <w:rPr>
          <w:rFonts w:ascii="Times New Roman" w:hAnsi="Times New Roman" w:cs="Times New Roman"/>
        </w:rPr>
        <w:t>e</w:t>
      </w:r>
      <w:r w:rsidRPr="00AF7555">
        <w:rPr>
          <w:rFonts w:ascii="Times New Roman" w:hAnsi="Times New Roman" w:cs="Times New Roman"/>
        </w:rPr>
        <w:t xml:space="preserve">tése, költségei) közepén egyértelműen le </w:t>
      </w:r>
      <w:r w:rsidRPr="006D3D1C">
        <w:rPr>
          <w:rFonts w:ascii="Times New Roman" w:hAnsi="Times New Roman" w:cs="Times New Roman"/>
        </w:rPr>
        <w:t>van írva, hogy</w:t>
      </w:r>
      <w:r w:rsidR="006D3D1C" w:rsidRPr="006D3D1C">
        <w:rPr>
          <w:rFonts w:ascii="Times New Roman" w:hAnsi="Times New Roman" w:cs="Times New Roman"/>
        </w:rPr>
        <w:t xml:space="preserve"> ”</w:t>
      </w:r>
      <w:r w:rsidRPr="006D3D1C">
        <w:rPr>
          <w:rFonts w:ascii="Times New Roman" w:hAnsi="Times New Roman" w:cs="Times New Roman"/>
          <w:bCs/>
        </w:rPr>
        <w:t xml:space="preserve">Hajdúszoboszló esetében az applikációt, valamint az applikációhoz kapcsolódó háttérrendszert a vállalkozó 2020. október 1. – november 30. napjáig ingyenesen rendelkezésre bocsátja. </w:t>
      </w:r>
      <w:r w:rsidR="006D3D1C">
        <w:rPr>
          <w:rFonts w:ascii="Times New Roman" w:hAnsi="Times New Roman" w:cs="Times New Roman"/>
          <w:i/>
          <w:iCs/>
        </w:rPr>
        <w:t>(</w:t>
      </w:r>
      <w:r w:rsidRPr="006D3D1C">
        <w:rPr>
          <w:rFonts w:ascii="Times New Roman" w:hAnsi="Times New Roman" w:cs="Times New Roman"/>
          <w:i/>
          <w:iCs/>
        </w:rPr>
        <w:t xml:space="preserve">2 hónap) </w:t>
      </w:r>
    </w:p>
    <w:p w:rsidR="00AF7555" w:rsidRPr="006D3D1C" w:rsidRDefault="00AF7555" w:rsidP="00AF7555">
      <w:pPr>
        <w:autoSpaceDE w:val="0"/>
        <w:autoSpaceDN w:val="0"/>
        <w:adjustRightInd w:val="0"/>
        <w:spacing w:after="0" w:line="240" w:lineRule="auto"/>
        <w:jc w:val="both"/>
        <w:rPr>
          <w:rFonts w:ascii="Times New Roman" w:hAnsi="Times New Roman" w:cs="Times New Roman"/>
          <w:color w:val="000000"/>
          <w:sz w:val="24"/>
          <w:szCs w:val="24"/>
        </w:rPr>
      </w:pPr>
      <w:r w:rsidRPr="006D3D1C">
        <w:rPr>
          <w:rFonts w:ascii="Times New Roman" w:hAnsi="Times New Roman" w:cs="Times New Roman"/>
          <w:color w:val="000000"/>
          <w:sz w:val="24"/>
          <w:szCs w:val="24"/>
        </w:rPr>
        <w:t xml:space="preserve">Az ingyenes időszak leteltét követően a következő árajánlatot nyújtja a </w:t>
      </w:r>
      <w:proofErr w:type="spellStart"/>
      <w:r w:rsidRPr="006D3D1C">
        <w:rPr>
          <w:rFonts w:ascii="Times New Roman" w:hAnsi="Times New Roman" w:cs="Times New Roman"/>
          <w:color w:val="000000"/>
          <w:sz w:val="24"/>
          <w:szCs w:val="24"/>
        </w:rPr>
        <w:t>LogBord</w:t>
      </w:r>
      <w:proofErr w:type="spellEnd"/>
      <w:r w:rsidRPr="006D3D1C">
        <w:rPr>
          <w:rFonts w:ascii="Times New Roman" w:hAnsi="Times New Roman" w:cs="Times New Roman"/>
          <w:color w:val="000000"/>
          <w:sz w:val="24"/>
          <w:szCs w:val="24"/>
        </w:rPr>
        <w:t xml:space="preserve"> Applikációfejlesztő Kft.” és itt ismerteti a két verziót.</w:t>
      </w:r>
      <w:r w:rsidR="008553DE" w:rsidRPr="006D3D1C">
        <w:rPr>
          <w:rFonts w:ascii="Times New Roman" w:hAnsi="Times New Roman" w:cs="Times New Roman"/>
          <w:color w:val="000000"/>
          <w:sz w:val="24"/>
          <w:szCs w:val="24"/>
        </w:rPr>
        <w:t xml:space="preserve"> Szerintem ez elég egyértelmű.</w:t>
      </w:r>
    </w:p>
    <w:p w:rsidR="001D603F" w:rsidRPr="006D3D1C" w:rsidRDefault="001D603F" w:rsidP="001D603F">
      <w:pPr>
        <w:spacing w:after="0" w:line="240" w:lineRule="auto"/>
        <w:jc w:val="both"/>
        <w:rPr>
          <w:rFonts w:ascii="Times New Roman" w:hAnsi="Times New Roman" w:cs="Times New Roman"/>
          <w:color w:val="000000"/>
          <w:sz w:val="24"/>
          <w:szCs w:val="24"/>
          <w:u w:val="single"/>
        </w:rPr>
      </w:pPr>
    </w:p>
    <w:p w:rsidR="001D603F" w:rsidRDefault="001D603F" w:rsidP="001D603F">
      <w:pPr>
        <w:spacing w:after="0" w:line="240" w:lineRule="auto"/>
        <w:jc w:val="both"/>
        <w:rPr>
          <w:rFonts w:ascii="Times New Roman" w:hAnsi="Times New Roman" w:cs="Times New Roman"/>
          <w:color w:val="000000"/>
          <w:sz w:val="24"/>
          <w:szCs w:val="24"/>
        </w:rPr>
      </w:pPr>
      <w:r w:rsidRPr="00321863">
        <w:rPr>
          <w:rFonts w:ascii="Times New Roman" w:hAnsi="Times New Roman" w:cs="Times New Roman"/>
          <w:color w:val="000000"/>
          <w:sz w:val="24"/>
          <w:szCs w:val="24"/>
          <w:u w:val="single"/>
        </w:rPr>
        <w:t>Harsányi István:</w:t>
      </w:r>
      <w:r w:rsidRPr="00321863">
        <w:rPr>
          <w:rFonts w:ascii="Times New Roman" w:hAnsi="Times New Roman" w:cs="Times New Roman"/>
          <w:color w:val="000000"/>
          <w:sz w:val="24"/>
          <w:szCs w:val="24"/>
        </w:rPr>
        <w:t xml:space="preserve"> van-e </w:t>
      </w:r>
      <w:r w:rsidR="008553DE">
        <w:rPr>
          <w:rFonts w:ascii="Times New Roman" w:hAnsi="Times New Roman" w:cs="Times New Roman"/>
          <w:color w:val="000000"/>
          <w:sz w:val="24"/>
          <w:szCs w:val="24"/>
        </w:rPr>
        <w:t xml:space="preserve">további </w:t>
      </w:r>
      <w:r w:rsidRPr="00321863">
        <w:rPr>
          <w:rFonts w:ascii="Times New Roman" w:hAnsi="Times New Roman" w:cs="Times New Roman"/>
          <w:color w:val="000000"/>
          <w:sz w:val="24"/>
          <w:szCs w:val="24"/>
        </w:rPr>
        <w:t xml:space="preserve">kérdés?  </w:t>
      </w:r>
      <w:proofErr w:type="gramStart"/>
      <w:r w:rsidRPr="00321863">
        <w:rPr>
          <w:rFonts w:ascii="Times New Roman" w:hAnsi="Times New Roman" w:cs="Times New Roman"/>
          <w:color w:val="000000"/>
          <w:sz w:val="24"/>
          <w:szCs w:val="24"/>
        </w:rPr>
        <w:t>vélemény</w:t>
      </w:r>
      <w:proofErr w:type="gramEnd"/>
      <w:r w:rsidRPr="00321863">
        <w:rPr>
          <w:rFonts w:ascii="Times New Roman" w:hAnsi="Times New Roman" w:cs="Times New Roman"/>
          <w:color w:val="000000"/>
          <w:sz w:val="24"/>
          <w:szCs w:val="24"/>
        </w:rPr>
        <w:t xml:space="preserve">? – amennyiben </w:t>
      </w:r>
      <w:proofErr w:type="gramStart"/>
      <w:r w:rsidRPr="00321863">
        <w:rPr>
          <w:rFonts w:ascii="Times New Roman" w:hAnsi="Times New Roman" w:cs="Times New Roman"/>
          <w:color w:val="000000"/>
          <w:sz w:val="24"/>
          <w:szCs w:val="24"/>
        </w:rPr>
        <w:t>nincs</w:t>
      </w:r>
      <w:proofErr w:type="gramEnd"/>
      <w:r w:rsidRPr="00321863">
        <w:rPr>
          <w:rFonts w:ascii="Times New Roman" w:hAnsi="Times New Roman" w:cs="Times New Roman"/>
          <w:color w:val="000000"/>
          <w:sz w:val="24"/>
          <w:szCs w:val="24"/>
        </w:rPr>
        <w:t xml:space="preserve"> kérem szavazzunk. Aki </w:t>
      </w:r>
      <w:r w:rsidR="008553DE">
        <w:rPr>
          <w:rFonts w:ascii="Times New Roman" w:hAnsi="Times New Roman" w:cs="Times New Roman"/>
          <w:color w:val="000000"/>
          <w:sz w:val="24"/>
          <w:szCs w:val="24"/>
        </w:rPr>
        <w:t>támogatja az előterjesztést, illetve hogy az önkormányzat az ingyenes próbaidőre az applikációt megrendelje</w:t>
      </w:r>
      <w:r w:rsidRPr="00321863">
        <w:rPr>
          <w:rFonts w:ascii="Times New Roman" w:hAnsi="Times New Roman" w:cs="Times New Roman"/>
          <w:color w:val="000000"/>
          <w:sz w:val="24"/>
          <w:szCs w:val="24"/>
        </w:rPr>
        <w:t xml:space="preserve">, </w:t>
      </w:r>
      <w:proofErr w:type="gramStart"/>
      <w:r w:rsidRPr="00321863">
        <w:rPr>
          <w:rFonts w:ascii="Times New Roman" w:hAnsi="Times New Roman" w:cs="Times New Roman"/>
          <w:color w:val="000000"/>
          <w:sz w:val="24"/>
          <w:szCs w:val="24"/>
        </w:rPr>
        <w:t>kérem</w:t>
      </w:r>
      <w:proofErr w:type="gramEnd"/>
      <w:r w:rsidRPr="00321863">
        <w:rPr>
          <w:rFonts w:ascii="Times New Roman" w:hAnsi="Times New Roman" w:cs="Times New Roman"/>
          <w:color w:val="000000"/>
          <w:sz w:val="24"/>
          <w:szCs w:val="24"/>
        </w:rPr>
        <w:t xml:space="preserve"> kézfeltartással jelezze.</w:t>
      </w:r>
    </w:p>
    <w:p w:rsidR="008553DE" w:rsidRPr="00321863" w:rsidRDefault="008553DE" w:rsidP="001D603F">
      <w:pPr>
        <w:spacing w:after="0" w:line="240" w:lineRule="auto"/>
        <w:jc w:val="both"/>
        <w:rPr>
          <w:rFonts w:ascii="Times New Roman" w:hAnsi="Times New Roman" w:cs="Times New Roman"/>
          <w:color w:val="000000"/>
          <w:sz w:val="24"/>
          <w:szCs w:val="24"/>
        </w:rPr>
      </w:pPr>
    </w:p>
    <w:p w:rsidR="008553DE" w:rsidRDefault="008553DE" w:rsidP="008553DE">
      <w:pPr>
        <w:spacing w:after="0" w:line="240" w:lineRule="auto"/>
        <w:jc w:val="both"/>
        <w:rPr>
          <w:rFonts w:ascii="Times New Roman" w:eastAsia="Times New Roman" w:hAnsi="Times New Roman" w:cs="Times New Roman"/>
          <w:sz w:val="24"/>
          <w:szCs w:val="24"/>
          <w:lang w:eastAsia="hu-HU"/>
        </w:rPr>
      </w:pPr>
      <w:r w:rsidRPr="000E2A35">
        <w:rPr>
          <w:rFonts w:ascii="Times New Roman" w:eastAsia="Times New Roman" w:hAnsi="Times New Roman" w:cs="Times New Roman"/>
          <w:sz w:val="24"/>
          <w:szCs w:val="24"/>
          <w:lang w:eastAsia="hu-HU"/>
        </w:rPr>
        <w:t>A Pénzügyi és Gazdasági Bizottság 5 igen szavazattal (Harsányi István, Dr. Sóvágó László, Mester József, Nagy Attila, Tóth Márta) tartózkodás és ellenszavazat nélkül elfogadta a javaslatot (a döntéshozatalban 5 fő vett részt) és - az előterjesztésben foglaltak alapján - a következő határozatot hozta:</w:t>
      </w:r>
    </w:p>
    <w:p w:rsidR="001D603F" w:rsidRDefault="001D603F" w:rsidP="001D603F">
      <w:pPr>
        <w:spacing w:after="0" w:line="240" w:lineRule="auto"/>
        <w:jc w:val="both"/>
        <w:rPr>
          <w:rFonts w:ascii="Times New Roman" w:hAnsi="Times New Roman" w:cs="Times New Roman"/>
          <w:color w:val="000000"/>
          <w:sz w:val="24"/>
          <w:szCs w:val="24"/>
        </w:rPr>
      </w:pPr>
    </w:p>
    <w:p w:rsidR="006D3D1C" w:rsidRDefault="006D3D1C" w:rsidP="001D603F">
      <w:pPr>
        <w:spacing w:after="0" w:line="240" w:lineRule="auto"/>
        <w:jc w:val="both"/>
        <w:rPr>
          <w:rFonts w:ascii="Times New Roman" w:hAnsi="Times New Roman" w:cs="Times New Roman"/>
          <w:color w:val="000000"/>
          <w:sz w:val="24"/>
          <w:szCs w:val="24"/>
        </w:rPr>
      </w:pPr>
    </w:p>
    <w:p w:rsidR="00353579" w:rsidRPr="000E2A35" w:rsidRDefault="00353579" w:rsidP="0035357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w:t>
      </w:r>
      <w:r w:rsidRPr="00353579">
        <w:rPr>
          <w:rFonts w:ascii="Times New Roman" w:eastAsia="Times New Roman" w:hAnsi="Times New Roman" w:cs="Times New Roman"/>
          <w:b/>
          <w:sz w:val="24"/>
          <w:szCs w:val="24"/>
          <w:lang w:eastAsia="hu-HU"/>
        </w:rPr>
        <w:t>/2020. (IX. 23.) PGB határozat</w:t>
      </w:r>
    </w:p>
    <w:p w:rsidR="008553DE" w:rsidRDefault="00353579" w:rsidP="00353579">
      <w:pPr>
        <w:spacing w:after="0" w:line="240" w:lineRule="auto"/>
        <w:jc w:val="both"/>
        <w:rPr>
          <w:rFonts w:ascii="Times New Roman" w:eastAsia="Times New Roman" w:hAnsi="Times New Roman" w:cs="Times New Roman"/>
          <w:b/>
          <w:bCs/>
          <w:sz w:val="24"/>
          <w:szCs w:val="24"/>
          <w:lang w:eastAsia="hu-HU"/>
        </w:rPr>
      </w:pPr>
      <w:r w:rsidRPr="000E2A35">
        <w:rPr>
          <w:rFonts w:ascii="Times New Roman" w:eastAsia="Times New Roman" w:hAnsi="Times New Roman" w:cs="Times New Roman"/>
          <w:b/>
          <w:sz w:val="24"/>
          <w:szCs w:val="24"/>
          <w:lang w:eastAsia="hu-HU"/>
        </w:rPr>
        <w:t>Hajdúszoboszló Város Önkormányzatának Pénzügyi és Gazdasági Bizottsága támogatja</w:t>
      </w:r>
      <w:r>
        <w:rPr>
          <w:rFonts w:ascii="Times New Roman" w:eastAsia="Times New Roman" w:hAnsi="Times New Roman" w:cs="Times New Roman"/>
          <w:b/>
          <w:sz w:val="24"/>
          <w:szCs w:val="24"/>
          <w:lang w:eastAsia="hu-HU"/>
        </w:rPr>
        <w:t xml:space="preserve"> és javasolja elfogadásra Hajdúszoboszló Város Önkorm</w:t>
      </w:r>
      <w:r w:rsidR="00377991">
        <w:rPr>
          <w:rFonts w:ascii="Times New Roman" w:eastAsia="Times New Roman" w:hAnsi="Times New Roman" w:cs="Times New Roman"/>
          <w:b/>
          <w:sz w:val="24"/>
          <w:szCs w:val="24"/>
          <w:lang w:eastAsia="hu-HU"/>
        </w:rPr>
        <w:t>ányzata Képviselő-testületének</w:t>
      </w:r>
      <w:r w:rsidR="008553DE" w:rsidRPr="008553DE">
        <w:rPr>
          <w:rFonts w:ascii="Times New Roman" w:eastAsia="Times New Roman" w:hAnsi="Times New Roman" w:cs="Times New Roman"/>
          <w:b/>
          <w:bCs/>
          <w:sz w:val="24"/>
          <w:szCs w:val="24"/>
          <w:lang w:eastAsia="hu-HU"/>
        </w:rPr>
        <w:t xml:space="preserve"> az E-városom al</w:t>
      </w:r>
      <w:r w:rsidR="008553DE">
        <w:rPr>
          <w:rFonts w:ascii="Times New Roman" w:eastAsia="Times New Roman" w:hAnsi="Times New Roman" w:cs="Times New Roman"/>
          <w:b/>
          <w:bCs/>
          <w:sz w:val="24"/>
          <w:szCs w:val="24"/>
          <w:lang w:eastAsia="hu-HU"/>
        </w:rPr>
        <w:t>kalmazáshoz való csatlakozást</w:t>
      </w:r>
      <w:r w:rsidR="008553DE" w:rsidRPr="008553DE">
        <w:rPr>
          <w:rFonts w:ascii="Times New Roman" w:eastAsia="Times New Roman" w:hAnsi="Times New Roman" w:cs="Times New Roman"/>
          <w:b/>
          <w:bCs/>
          <w:sz w:val="24"/>
          <w:szCs w:val="24"/>
          <w:lang w:eastAsia="hu-HU"/>
        </w:rPr>
        <w:t xml:space="preserve"> az ingyenes próbaidő</w:t>
      </w:r>
      <w:r w:rsidR="008553DE">
        <w:rPr>
          <w:rFonts w:ascii="Times New Roman" w:eastAsia="Times New Roman" w:hAnsi="Times New Roman" w:cs="Times New Roman"/>
          <w:b/>
          <w:bCs/>
          <w:sz w:val="24"/>
          <w:szCs w:val="24"/>
          <w:lang w:eastAsia="hu-HU"/>
        </w:rPr>
        <w:t>re (2-3 hónap).</w:t>
      </w:r>
    </w:p>
    <w:p w:rsidR="00353579" w:rsidRDefault="00353579" w:rsidP="00353579">
      <w:pPr>
        <w:spacing w:after="0" w:line="240" w:lineRule="auto"/>
        <w:jc w:val="both"/>
        <w:rPr>
          <w:rFonts w:ascii="Times New Roman" w:hAnsi="Times New Roman" w:cs="Times New Roman"/>
          <w:b/>
          <w:sz w:val="24"/>
          <w:szCs w:val="24"/>
        </w:rPr>
      </w:pPr>
    </w:p>
    <w:p w:rsidR="00353579" w:rsidRPr="00321863" w:rsidRDefault="00353579" w:rsidP="00353579">
      <w:pPr>
        <w:tabs>
          <w:tab w:val="left" w:pos="1276"/>
        </w:tabs>
        <w:spacing w:after="0" w:line="240" w:lineRule="auto"/>
        <w:jc w:val="both"/>
        <w:rPr>
          <w:rFonts w:ascii="Times New Roman" w:hAnsi="Times New Roman" w:cs="Times New Roman"/>
          <w:color w:val="000000"/>
          <w:sz w:val="24"/>
          <w:szCs w:val="24"/>
        </w:rPr>
      </w:pPr>
      <w:r w:rsidRPr="00321863">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iCs/>
          <w:sz w:val="24"/>
          <w:szCs w:val="24"/>
        </w:rPr>
        <w:t>2020. szeptember 24.</w:t>
      </w:r>
    </w:p>
    <w:p w:rsidR="00353579" w:rsidRPr="00321863" w:rsidRDefault="00353579" w:rsidP="00353579">
      <w:pPr>
        <w:spacing w:after="0" w:line="240" w:lineRule="auto"/>
        <w:jc w:val="both"/>
        <w:rPr>
          <w:rFonts w:ascii="Times New Roman" w:hAnsi="Times New Roman" w:cs="Times New Roman"/>
          <w:b/>
          <w:sz w:val="24"/>
          <w:szCs w:val="24"/>
        </w:rPr>
      </w:pPr>
      <w:r w:rsidRPr="00321863">
        <w:rPr>
          <w:rFonts w:ascii="Times New Roman" w:hAnsi="Times New Roman" w:cs="Times New Roman"/>
          <w:sz w:val="24"/>
          <w:szCs w:val="24"/>
          <w:u w:val="single"/>
        </w:rPr>
        <w:t>Felelős:</w:t>
      </w:r>
      <w:r w:rsidRPr="00321863">
        <w:rPr>
          <w:rFonts w:ascii="Times New Roman" w:hAnsi="Times New Roman" w:cs="Times New Roman"/>
          <w:sz w:val="24"/>
          <w:szCs w:val="24"/>
        </w:rPr>
        <w:t xml:space="preserve"> </w:t>
      </w:r>
      <w:r w:rsidRPr="00321863">
        <w:rPr>
          <w:rFonts w:ascii="Times New Roman" w:hAnsi="Times New Roman" w:cs="Times New Roman"/>
          <w:sz w:val="24"/>
          <w:szCs w:val="24"/>
        </w:rPr>
        <w:tab/>
        <w:t>bizottsági elnök</w:t>
      </w:r>
    </w:p>
    <w:p w:rsidR="00353579" w:rsidRDefault="00353579" w:rsidP="00353579">
      <w:pPr>
        <w:tabs>
          <w:tab w:val="left" w:pos="1276"/>
        </w:tabs>
        <w:spacing w:after="0" w:line="240" w:lineRule="auto"/>
        <w:jc w:val="both"/>
        <w:rPr>
          <w:rFonts w:ascii="Times New Roman" w:hAnsi="Times New Roman" w:cs="Times New Roman"/>
          <w:bCs/>
          <w:iCs/>
          <w:sz w:val="24"/>
          <w:szCs w:val="24"/>
        </w:rPr>
      </w:pPr>
    </w:p>
    <w:p w:rsidR="007C404F" w:rsidRDefault="007C404F" w:rsidP="00C42C52">
      <w:pPr>
        <w:tabs>
          <w:tab w:val="left" w:pos="1276"/>
        </w:tabs>
        <w:spacing w:after="0" w:line="240" w:lineRule="auto"/>
        <w:jc w:val="both"/>
        <w:rPr>
          <w:rFonts w:ascii="Times New Roman" w:hAnsi="Times New Roman" w:cs="Times New Roman"/>
          <w:bCs/>
          <w:iCs/>
          <w:sz w:val="24"/>
          <w:szCs w:val="24"/>
        </w:rPr>
      </w:pPr>
    </w:p>
    <w:p w:rsidR="006D3D1C" w:rsidRDefault="006D3D1C" w:rsidP="00C42C52">
      <w:pPr>
        <w:tabs>
          <w:tab w:val="left" w:pos="1276"/>
        </w:tabs>
        <w:spacing w:after="0" w:line="240" w:lineRule="auto"/>
        <w:jc w:val="both"/>
        <w:rPr>
          <w:rFonts w:ascii="Times New Roman" w:hAnsi="Times New Roman" w:cs="Times New Roman"/>
          <w:bCs/>
          <w:iCs/>
          <w:sz w:val="24"/>
          <w:szCs w:val="24"/>
        </w:rPr>
      </w:pPr>
    </w:p>
    <w:p w:rsidR="006D3D1C" w:rsidRDefault="006D3D1C" w:rsidP="00C42C52">
      <w:pPr>
        <w:tabs>
          <w:tab w:val="left" w:pos="1276"/>
        </w:tabs>
        <w:spacing w:after="0" w:line="240" w:lineRule="auto"/>
        <w:jc w:val="both"/>
        <w:rPr>
          <w:rFonts w:ascii="Times New Roman" w:hAnsi="Times New Roman" w:cs="Times New Roman"/>
          <w:bCs/>
          <w:iCs/>
          <w:sz w:val="24"/>
          <w:szCs w:val="24"/>
        </w:rPr>
      </w:pPr>
    </w:p>
    <w:p w:rsidR="006D3D1C" w:rsidRDefault="006D3D1C" w:rsidP="00C42C52">
      <w:pPr>
        <w:tabs>
          <w:tab w:val="left" w:pos="1276"/>
        </w:tabs>
        <w:spacing w:after="0" w:line="240" w:lineRule="auto"/>
        <w:jc w:val="both"/>
        <w:rPr>
          <w:rFonts w:ascii="Times New Roman" w:hAnsi="Times New Roman" w:cs="Times New Roman"/>
          <w:bCs/>
          <w:iCs/>
          <w:sz w:val="24"/>
          <w:szCs w:val="24"/>
        </w:rPr>
      </w:pPr>
    </w:p>
    <w:p w:rsidR="006D3D1C" w:rsidRDefault="006D3D1C" w:rsidP="00C42C52">
      <w:pPr>
        <w:tabs>
          <w:tab w:val="left" w:pos="1276"/>
        </w:tabs>
        <w:spacing w:after="0" w:line="240" w:lineRule="auto"/>
        <w:jc w:val="both"/>
        <w:rPr>
          <w:rFonts w:ascii="Times New Roman" w:hAnsi="Times New Roman" w:cs="Times New Roman"/>
          <w:bCs/>
          <w:iCs/>
          <w:sz w:val="24"/>
          <w:szCs w:val="24"/>
        </w:rPr>
      </w:pPr>
    </w:p>
    <w:p w:rsidR="00335BBA" w:rsidRPr="00321863" w:rsidRDefault="007C404F" w:rsidP="003A429D">
      <w:pPr>
        <w:tabs>
          <w:tab w:val="left" w:pos="1276"/>
        </w:tabs>
        <w:spacing w:after="0" w:line="240" w:lineRule="auto"/>
        <w:jc w:val="both"/>
        <w:rPr>
          <w:rFonts w:ascii="Times New Roman" w:hAnsi="Times New Roman" w:cs="Times New Roman"/>
          <w:sz w:val="24"/>
          <w:szCs w:val="24"/>
        </w:rPr>
      </w:pPr>
      <w:r w:rsidRPr="00321863">
        <w:rPr>
          <w:rFonts w:ascii="Times New Roman" w:hAnsi="Times New Roman" w:cs="Times New Roman"/>
          <w:sz w:val="24"/>
          <w:szCs w:val="24"/>
          <w:u w:val="single"/>
        </w:rPr>
        <w:t>Harsányi István</w:t>
      </w:r>
      <w:r w:rsidRPr="00321863">
        <w:rPr>
          <w:rFonts w:ascii="Times New Roman" w:hAnsi="Times New Roman" w:cs="Times New Roman"/>
          <w:sz w:val="24"/>
          <w:szCs w:val="24"/>
        </w:rPr>
        <w:t>: van-e valakinek bejelentenivalója, kérdése?</w:t>
      </w:r>
      <w:r w:rsidR="008553DE">
        <w:rPr>
          <w:rFonts w:ascii="Times New Roman" w:hAnsi="Times New Roman" w:cs="Times New Roman"/>
          <w:sz w:val="24"/>
          <w:szCs w:val="24"/>
        </w:rPr>
        <w:t xml:space="preserve"> </w:t>
      </w:r>
      <w:r w:rsidR="00C847EE" w:rsidRPr="00321863">
        <w:rPr>
          <w:rFonts w:ascii="Times New Roman" w:hAnsi="Times New Roman" w:cs="Times New Roman"/>
          <w:sz w:val="24"/>
          <w:szCs w:val="24"/>
        </w:rPr>
        <w:t xml:space="preserve">amennyiben nincs </w:t>
      </w:r>
      <w:r w:rsidR="001E0FCF" w:rsidRPr="00321863">
        <w:rPr>
          <w:rFonts w:ascii="Times New Roman" w:hAnsi="Times New Roman" w:cs="Times New Roman"/>
          <w:sz w:val="24"/>
          <w:szCs w:val="24"/>
        </w:rPr>
        <w:t>köszönöm a</w:t>
      </w:r>
      <w:r w:rsidR="00C847EE" w:rsidRPr="00321863">
        <w:rPr>
          <w:rFonts w:ascii="Times New Roman" w:hAnsi="Times New Roman" w:cs="Times New Roman"/>
          <w:sz w:val="24"/>
          <w:szCs w:val="24"/>
        </w:rPr>
        <w:t xml:space="preserve">z </w:t>
      </w:r>
      <w:proofErr w:type="gramStart"/>
      <w:r w:rsidR="00C847EE" w:rsidRPr="00321863">
        <w:rPr>
          <w:rFonts w:ascii="Times New Roman" w:hAnsi="Times New Roman" w:cs="Times New Roman"/>
          <w:sz w:val="24"/>
          <w:szCs w:val="24"/>
        </w:rPr>
        <w:t>aktív</w:t>
      </w:r>
      <w:proofErr w:type="gramEnd"/>
      <w:r w:rsidR="00C847EE" w:rsidRPr="00321863">
        <w:rPr>
          <w:rFonts w:ascii="Times New Roman" w:hAnsi="Times New Roman" w:cs="Times New Roman"/>
          <w:sz w:val="24"/>
          <w:szCs w:val="24"/>
        </w:rPr>
        <w:t xml:space="preserve"> részvételt</w:t>
      </w:r>
      <w:r w:rsidR="00377991">
        <w:rPr>
          <w:rFonts w:ascii="Times New Roman" w:hAnsi="Times New Roman" w:cs="Times New Roman"/>
          <w:sz w:val="24"/>
          <w:szCs w:val="24"/>
        </w:rPr>
        <w:t>.</w:t>
      </w:r>
    </w:p>
    <w:p w:rsidR="00935A79" w:rsidRDefault="00935A79" w:rsidP="00B324DA">
      <w:pPr>
        <w:spacing w:after="0" w:line="240" w:lineRule="auto"/>
        <w:jc w:val="both"/>
        <w:rPr>
          <w:rFonts w:ascii="Times New Roman" w:eastAsia="Times New Roman" w:hAnsi="Times New Roman" w:cs="Times New Roman"/>
          <w:sz w:val="24"/>
        </w:rPr>
      </w:pPr>
    </w:p>
    <w:p w:rsidR="00B164B4" w:rsidRPr="00321863" w:rsidRDefault="00B164B4" w:rsidP="00B324DA">
      <w:pPr>
        <w:spacing w:after="0" w:line="240" w:lineRule="auto"/>
        <w:jc w:val="both"/>
        <w:rPr>
          <w:rFonts w:ascii="Times New Roman" w:eastAsia="Times New Roman" w:hAnsi="Times New Roman" w:cs="Times New Roman"/>
          <w:sz w:val="24"/>
        </w:rPr>
      </w:pPr>
    </w:p>
    <w:p w:rsidR="00C94A85" w:rsidRPr="00321863" w:rsidRDefault="00EB2693" w:rsidP="00EB2693">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Pénzügyi és Gazdasági Bizottság elnöke 1</w:t>
      </w:r>
      <w:r w:rsidR="00C847EE" w:rsidRPr="00321863">
        <w:rPr>
          <w:rFonts w:ascii="Times New Roman" w:eastAsia="Times New Roman" w:hAnsi="Times New Roman" w:cs="Times New Roman"/>
          <w:sz w:val="24"/>
        </w:rPr>
        <w:t>5</w:t>
      </w:r>
      <w:r w:rsidR="00C847EE" w:rsidRPr="00321863">
        <w:rPr>
          <w:rFonts w:ascii="Times New Roman" w:eastAsia="Times New Roman" w:hAnsi="Times New Roman" w:cs="Times New Roman"/>
          <w:sz w:val="24"/>
          <w:u w:val="single"/>
          <w:vertAlign w:val="superscript"/>
        </w:rPr>
        <w:t>1</w:t>
      </w:r>
      <w:r w:rsidR="008553DE">
        <w:rPr>
          <w:rFonts w:ascii="Times New Roman" w:eastAsia="Times New Roman" w:hAnsi="Times New Roman" w:cs="Times New Roman"/>
          <w:sz w:val="24"/>
          <w:u w:val="single"/>
          <w:vertAlign w:val="superscript"/>
        </w:rPr>
        <w:t>2</w:t>
      </w:r>
      <w:r w:rsidRPr="00321863">
        <w:rPr>
          <w:rFonts w:ascii="Times New Roman" w:eastAsia="Times New Roman" w:hAnsi="Times New Roman" w:cs="Times New Roman"/>
          <w:sz w:val="24"/>
        </w:rPr>
        <w:t xml:space="preserve"> órakor az ülést bezárta.</w:t>
      </w:r>
    </w:p>
    <w:p w:rsidR="00E9470E" w:rsidRPr="00321863" w:rsidRDefault="00E9470E" w:rsidP="00B324DA">
      <w:pPr>
        <w:spacing w:after="0" w:line="240" w:lineRule="auto"/>
        <w:jc w:val="both"/>
        <w:rPr>
          <w:rFonts w:ascii="Times New Roman" w:eastAsia="Times New Roman" w:hAnsi="Times New Roman" w:cs="Times New Roman"/>
          <w:sz w:val="24"/>
        </w:rPr>
      </w:pPr>
    </w:p>
    <w:p w:rsidR="00C261F2" w:rsidRPr="00321863" w:rsidRDefault="00C261F2" w:rsidP="00B324DA">
      <w:pPr>
        <w:spacing w:after="0" w:line="240" w:lineRule="auto"/>
        <w:jc w:val="both"/>
        <w:rPr>
          <w:rFonts w:ascii="Times New Roman" w:eastAsia="Times New Roman" w:hAnsi="Times New Roman" w:cs="Times New Roman"/>
          <w:sz w:val="24"/>
        </w:rPr>
      </w:pPr>
    </w:p>
    <w:p w:rsidR="00C261F2" w:rsidRPr="00321863" w:rsidRDefault="00C261F2" w:rsidP="00C261F2">
      <w:pPr>
        <w:spacing w:after="0" w:line="240" w:lineRule="auto"/>
        <w:jc w:val="both"/>
        <w:rPr>
          <w:rFonts w:ascii="Times New Roman" w:eastAsia="Times New Roman" w:hAnsi="Times New Roman" w:cs="Times New Roman"/>
          <w:sz w:val="24"/>
        </w:rPr>
      </w:pPr>
      <w:r w:rsidRPr="00321863">
        <w:rPr>
          <w:rFonts w:ascii="Times New Roman" w:eastAsia="Times New Roman" w:hAnsi="Times New Roman" w:cs="Times New Roman"/>
          <w:sz w:val="24"/>
        </w:rPr>
        <w:t>A Bizottság által tárgyalt képviselő-testületi előterjes</w:t>
      </w:r>
      <w:r w:rsidR="007853C9" w:rsidRPr="00321863">
        <w:rPr>
          <w:rFonts w:ascii="Times New Roman" w:eastAsia="Times New Roman" w:hAnsi="Times New Roman" w:cs="Times New Roman"/>
          <w:sz w:val="24"/>
        </w:rPr>
        <w:t>ztések a képviselő-testület 2020</w:t>
      </w:r>
      <w:r w:rsidRPr="00321863">
        <w:rPr>
          <w:rFonts w:ascii="Times New Roman" w:eastAsia="Times New Roman" w:hAnsi="Times New Roman" w:cs="Times New Roman"/>
          <w:sz w:val="24"/>
        </w:rPr>
        <w:t xml:space="preserve">. </w:t>
      </w:r>
      <w:r w:rsidR="006D3D1C">
        <w:rPr>
          <w:rFonts w:ascii="Times New Roman" w:eastAsia="Times New Roman" w:hAnsi="Times New Roman" w:cs="Times New Roman"/>
          <w:sz w:val="24"/>
        </w:rPr>
        <w:t>szeptember</w:t>
      </w:r>
      <w:r w:rsidR="00C847EE" w:rsidRPr="00321863">
        <w:rPr>
          <w:rFonts w:ascii="Times New Roman" w:eastAsia="Times New Roman" w:hAnsi="Times New Roman" w:cs="Times New Roman"/>
          <w:sz w:val="24"/>
        </w:rPr>
        <w:t xml:space="preserve"> 2</w:t>
      </w:r>
      <w:r w:rsidR="00361461">
        <w:rPr>
          <w:rFonts w:ascii="Times New Roman" w:eastAsia="Times New Roman" w:hAnsi="Times New Roman" w:cs="Times New Roman"/>
          <w:sz w:val="24"/>
        </w:rPr>
        <w:t>4</w:t>
      </w:r>
      <w:r w:rsidRPr="00321863">
        <w:rPr>
          <w:rFonts w:ascii="Times New Roman" w:eastAsia="Times New Roman" w:hAnsi="Times New Roman" w:cs="Times New Roman"/>
          <w:sz w:val="24"/>
        </w:rPr>
        <w:t>-</w:t>
      </w:r>
      <w:r w:rsidR="00361461">
        <w:rPr>
          <w:rFonts w:ascii="Times New Roman" w:eastAsia="Times New Roman" w:hAnsi="Times New Roman" w:cs="Times New Roman"/>
          <w:sz w:val="24"/>
        </w:rPr>
        <w:t>e</w:t>
      </w:r>
      <w:r w:rsidRPr="00321863">
        <w:rPr>
          <w:rFonts w:ascii="Times New Roman" w:eastAsia="Times New Roman" w:hAnsi="Times New Roman" w:cs="Times New Roman"/>
          <w:sz w:val="24"/>
        </w:rPr>
        <w:t>i üléséről készített jegyzőkönyv mellékletét képezik.</w:t>
      </w:r>
    </w:p>
    <w:p w:rsidR="00E9470E" w:rsidRPr="00321863" w:rsidRDefault="00E9470E" w:rsidP="00B324DA">
      <w:pPr>
        <w:spacing w:after="0" w:line="240" w:lineRule="auto"/>
        <w:jc w:val="both"/>
        <w:rPr>
          <w:rFonts w:ascii="Times New Roman" w:eastAsia="Times New Roman" w:hAnsi="Times New Roman" w:cs="Times New Roman"/>
          <w:sz w:val="24"/>
        </w:rPr>
      </w:pPr>
    </w:p>
    <w:p w:rsidR="006D3D1C" w:rsidRPr="00321863" w:rsidRDefault="006D3D1C" w:rsidP="00B324DA">
      <w:pPr>
        <w:spacing w:after="0" w:line="240" w:lineRule="auto"/>
        <w:jc w:val="both"/>
        <w:rPr>
          <w:rFonts w:ascii="Times New Roman" w:eastAsia="Times New Roman" w:hAnsi="Times New Roman" w:cs="Times New Roman"/>
          <w:sz w:val="24"/>
        </w:rPr>
      </w:pPr>
    </w:p>
    <w:p w:rsidR="0005252F" w:rsidRPr="00321863"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321863">
        <w:rPr>
          <w:rFonts w:ascii="Times New Roman" w:eastAsia="Times New Roman" w:hAnsi="Times New Roman" w:cs="Times New Roman"/>
          <w:b/>
          <w:sz w:val="24"/>
          <w:lang w:eastAsia="hu-HU"/>
        </w:rPr>
        <w:t>K.m.f</w:t>
      </w:r>
      <w:proofErr w:type="spellEnd"/>
    </w:p>
    <w:p w:rsidR="001027B7" w:rsidRPr="00321863" w:rsidRDefault="001027B7" w:rsidP="00BC3B24">
      <w:pPr>
        <w:spacing w:after="0" w:line="240" w:lineRule="auto"/>
        <w:rPr>
          <w:rFonts w:ascii="Times New Roman" w:eastAsia="Times New Roman" w:hAnsi="Times New Roman" w:cs="Times New Roman"/>
          <w:b/>
          <w:sz w:val="24"/>
          <w:lang w:eastAsia="hu-HU"/>
        </w:rPr>
      </w:pPr>
    </w:p>
    <w:p w:rsidR="00BB6410" w:rsidRPr="00321863" w:rsidRDefault="00BB6410" w:rsidP="00E9470E">
      <w:pPr>
        <w:spacing w:after="0" w:line="240" w:lineRule="auto"/>
        <w:rPr>
          <w:rFonts w:ascii="Times New Roman" w:eastAsia="Times New Roman" w:hAnsi="Times New Roman" w:cs="Times New Roman"/>
          <w:b/>
          <w:sz w:val="24"/>
          <w:lang w:eastAsia="hu-HU"/>
        </w:rPr>
      </w:pP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BB6410" w:rsidRPr="00321863" w:rsidRDefault="00BB6410" w:rsidP="00BB6410">
      <w:pPr>
        <w:spacing w:after="0" w:line="240" w:lineRule="auto"/>
        <w:ind w:firstLine="708"/>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Harsányi István</w:t>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r>
      <w:r w:rsidR="00C261F2" w:rsidRPr="00321863">
        <w:rPr>
          <w:rFonts w:ascii="Times New Roman" w:eastAsia="Times New Roman" w:hAnsi="Times New Roman" w:cs="Times New Roman"/>
          <w:b/>
          <w:sz w:val="24"/>
          <w:lang w:eastAsia="hu-HU"/>
        </w:rPr>
        <w:tab/>
      </w:r>
      <w:r w:rsidRPr="00321863">
        <w:rPr>
          <w:rFonts w:ascii="Times New Roman" w:eastAsia="Times New Roman" w:hAnsi="Times New Roman" w:cs="Times New Roman"/>
          <w:b/>
          <w:sz w:val="24"/>
          <w:lang w:eastAsia="hu-HU"/>
        </w:rPr>
        <w:tab/>
        <w:t>Mester József</w:t>
      </w:r>
    </w:p>
    <w:p w:rsidR="00BB6410" w:rsidRPr="00321863"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321863">
        <w:rPr>
          <w:rFonts w:ascii="Times New Roman" w:eastAsia="Times New Roman" w:hAnsi="Times New Roman" w:cs="Times New Roman"/>
          <w:b/>
          <w:i/>
          <w:sz w:val="24"/>
          <w:lang w:eastAsia="hu-HU"/>
        </w:rPr>
        <w:t>bizottsági</w:t>
      </w:r>
      <w:proofErr w:type="gramEnd"/>
      <w:r w:rsidRPr="00321863">
        <w:rPr>
          <w:rFonts w:ascii="Times New Roman" w:eastAsia="Times New Roman" w:hAnsi="Times New Roman" w:cs="Times New Roman"/>
          <w:b/>
          <w:i/>
          <w:sz w:val="24"/>
          <w:lang w:eastAsia="hu-HU"/>
        </w:rPr>
        <w:t xml:space="preserve"> elnök</w:t>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r>
      <w:r w:rsidR="00C261F2" w:rsidRPr="00321863">
        <w:rPr>
          <w:rFonts w:ascii="Times New Roman" w:eastAsia="Times New Roman" w:hAnsi="Times New Roman" w:cs="Times New Roman"/>
          <w:b/>
          <w:i/>
          <w:sz w:val="24"/>
          <w:lang w:eastAsia="hu-HU"/>
        </w:rPr>
        <w:tab/>
      </w:r>
      <w:r w:rsidRPr="00321863">
        <w:rPr>
          <w:rFonts w:ascii="Times New Roman" w:eastAsia="Times New Roman" w:hAnsi="Times New Roman" w:cs="Times New Roman"/>
          <w:b/>
          <w:i/>
          <w:sz w:val="24"/>
          <w:lang w:eastAsia="hu-HU"/>
        </w:rPr>
        <w:tab/>
        <w:t>bizottsági tag</w:t>
      </w:r>
    </w:p>
    <w:p w:rsidR="00BB6410" w:rsidRPr="00321863" w:rsidRDefault="00BB6410" w:rsidP="00583575">
      <w:pPr>
        <w:spacing w:after="0" w:line="240" w:lineRule="auto"/>
        <w:jc w:val="center"/>
        <w:rPr>
          <w:rFonts w:ascii="Times New Roman" w:eastAsia="Times New Roman" w:hAnsi="Times New Roman" w:cs="Times New Roman"/>
          <w:b/>
          <w:sz w:val="24"/>
          <w:lang w:eastAsia="hu-HU"/>
        </w:rPr>
      </w:pPr>
    </w:p>
    <w:p w:rsidR="0005252F" w:rsidRPr="00321863" w:rsidRDefault="0005252F"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BB6410" w:rsidRPr="00321863" w:rsidRDefault="00BB6410" w:rsidP="00BB6410">
      <w:pPr>
        <w:spacing w:after="0" w:line="240" w:lineRule="auto"/>
        <w:rPr>
          <w:rFonts w:ascii="Times New Roman" w:eastAsia="Times New Roman" w:hAnsi="Times New Roman" w:cs="Times New Roman"/>
          <w:b/>
          <w:sz w:val="24"/>
          <w:lang w:eastAsia="hu-HU"/>
        </w:rPr>
      </w:pPr>
    </w:p>
    <w:p w:rsidR="009B7A7C" w:rsidRPr="00321863" w:rsidRDefault="00BB6410" w:rsidP="008857C1">
      <w:pPr>
        <w:spacing w:after="0" w:line="240" w:lineRule="auto"/>
        <w:jc w:val="center"/>
        <w:rPr>
          <w:rFonts w:ascii="Times New Roman" w:eastAsia="Times New Roman" w:hAnsi="Times New Roman" w:cs="Times New Roman"/>
          <w:b/>
          <w:sz w:val="24"/>
          <w:lang w:eastAsia="hu-HU"/>
        </w:rPr>
      </w:pPr>
      <w:r w:rsidRPr="00321863">
        <w:rPr>
          <w:rFonts w:ascii="Times New Roman" w:eastAsia="Times New Roman" w:hAnsi="Times New Roman" w:cs="Times New Roman"/>
          <w:b/>
          <w:sz w:val="24"/>
          <w:lang w:eastAsia="hu-HU"/>
        </w:rPr>
        <w:t>Balla Lászlóné</w:t>
      </w:r>
    </w:p>
    <w:p w:rsidR="006A6175" w:rsidRPr="00321863" w:rsidRDefault="009B7A7C" w:rsidP="008857C1">
      <w:pPr>
        <w:tabs>
          <w:tab w:val="left" w:pos="360"/>
        </w:tabs>
        <w:spacing w:after="0" w:line="240" w:lineRule="auto"/>
        <w:jc w:val="center"/>
        <w:rPr>
          <w:rFonts w:ascii="Times New Roman" w:hAnsi="Times New Roman" w:cs="Times New Roman"/>
          <w:b/>
          <w:i/>
          <w:sz w:val="24"/>
        </w:rPr>
      </w:pPr>
      <w:proofErr w:type="gramStart"/>
      <w:r w:rsidRPr="00321863">
        <w:rPr>
          <w:rFonts w:ascii="Times New Roman" w:eastAsia="Times New Roman" w:hAnsi="Times New Roman" w:cs="Times New Roman"/>
          <w:b/>
          <w:i/>
          <w:sz w:val="24"/>
          <w:lang w:eastAsia="hu-HU"/>
        </w:rPr>
        <w:t>jegyzőkönyvvezet</w:t>
      </w:r>
      <w:r w:rsidR="007F3921" w:rsidRPr="00321863">
        <w:rPr>
          <w:rFonts w:ascii="Times New Roman" w:eastAsia="Times New Roman" w:hAnsi="Times New Roman" w:cs="Times New Roman"/>
          <w:b/>
          <w:i/>
          <w:sz w:val="24"/>
          <w:lang w:eastAsia="hu-HU"/>
        </w:rPr>
        <w:t>ő</w:t>
      </w:r>
      <w:proofErr w:type="gramEnd"/>
    </w:p>
    <w:sectPr w:rsidR="006A6175" w:rsidRPr="00321863" w:rsidSect="005603E6">
      <w:pgSz w:w="11906" w:h="16838"/>
      <w:pgMar w:top="1276"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1A" w:rsidRDefault="00075B1A">
      <w:pPr>
        <w:spacing w:after="0" w:line="240" w:lineRule="auto"/>
      </w:pPr>
      <w:r>
        <w:separator/>
      </w:r>
    </w:p>
  </w:endnote>
  <w:endnote w:type="continuationSeparator" w:id="0">
    <w:p w:rsidR="00075B1A" w:rsidRDefault="0007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D1" w:rsidRDefault="000B42D1"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B42D1" w:rsidRDefault="000B42D1"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42D1">
      <w:tc>
        <w:tcPr>
          <w:tcW w:w="4606" w:type="dxa"/>
        </w:tcPr>
        <w:p w:rsidR="000B42D1" w:rsidRDefault="000B42D1" w:rsidP="003951D5">
          <w:pPr>
            <w:pStyle w:val="llb"/>
            <w:ind w:right="360"/>
            <w:rPr>
              <w:sz w:val="20"/>
            </w:rPr>
          </w:pPr>
          <w:r>
            <w:rPr>
              <w:sz w:val="20"/>
            </w:rPr>
            <w:t xml:space="preserve">                   AZONOSÍTÓ: ELJ-11/B02</w:t>
          </w:r>
        </w:p>
      </w:tc>
      <w:tc>
        <w:tcPr>
          <w:tcW w:w="4606" w:type="dxa"/>
        </w:tcPr>
        <w:p w:rsidR="000B42D1" w:rsidRDefault="000B42D1">
          <w:pPr>
            <w:pStyle w:val="llb"/>
            <w:rPr>
              <w:sz w:val="20"/>
            </w:rPr>
          </w:pPr>
          <w:r>
            <w:rPr>
              <w:sz w:val="20"/>
            </w:rPr>
            <w:t>ÉRVÉNYES: 2010. 06. 01. NAPJÁTÓL</w:t>
          </w:r>
        </w:p>
      </w:tc>
    </w:tr>
  </w:tbl>
  <w:p w:rsidR="000B42D1" w:rsidRDefault="000B42D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42D1">
      <w:tc>
        <w:tcPr>
          <w:tcW w:w="4606" w:type="dxa"/>
        </w:tcPr>
        <w:p w:rsidR="000B42D1" w:rsidRDefault="000B42D1" w:rsidP="003951D5">
          <w:pPr>
            <w:pStyle w:val="llb"/>
            <w:ind w:right="360"/>
            <w:rPr>
              <w:sz w:val="20"/>
            </w:rPr>
          </w:pPr>
          <w:r>
            <w:rPr>
              <w:sz w:val="20"/>
            </w:rPr>
            <w:t xml:space="preserve">                   AZONOSÍTÓ: ELJ-11/B02</w:t>
          </w:r>
        </w:p>
      </w:tc>
      <w:tc>
        <w:tcPr>
          <w:tcW w:w="4606" w:type="dxa"/>
        </w:tcPr>
        <w:p w:rsidR="000B42D1" w:rsidRDefault="000B42D1" w:rsidP="003951D5">
          <w:pPr>
            <w:pStyle w:val="llb"/>
            <w:rPr>
              <w:sz w:val="20"/>
            </w:rPr>
          </w:pPr>
          <w:r>
            <w:rPr>
              <w:sz w:val="20"/>
            </w:rPr>
            <w:t>ÉRVÉNYES: 2010. 06. 01. NAPJÁTÓL</w:t>
          </w:r>
        </w:p>
      </w:tc>
    </w:tr>
  </w:tbl>
  <w:p w:rsidR="000B42D1" w:rsidRDefault="000B42D1"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1A" w:rsidRDefault="00075B1A">
      <w:pPr>
        <w:spacing w:after="0" w:line="240" w:lineRule="auto"/>
      </w:pPr>
      <w:r>
        <w:separator/>
      </w:r>
    </w:p>
  </w:footnote>
  <w:footnote w:type="continuationSeparator" w:id="0">
    <w:p w:rsidR="00075B1A" w:rsidRDefault="0007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D1" w:rsidRDefault="000B42D1"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0B42D1" w:rsidRDefault="000B42D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D1" w:rsidRPr="004D0E82" w:rsidRDefault="000B42D1"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A658CC">
      <w:rPr>
        <w:rStyle w:val="Oldalszm"/>
        <w:noProof/>
        <w:sz w:val="22"/>
        <w:szCs w:val="22"/>
      </w:rPr>
      <w:t>20</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92D38C4"/>
    <w:multiLevelType w:val="multilevel"/>
    <w:tmpl w:val="CE8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570D0"/>
    <w:multiLevelType w:val="hybridMultilevel"/>
    <w:tmpl w:val="A12815D2"/>
    <w:lvl w:ilvl="0" w:tplc="4B1E405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F915AF0"/>
    <w:multiLevelType w:val="hybridMultilevel"/>
    <w:tmpl w:val="E500F02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5477C50"/>
    <w:multiLevelType w:val="hybridMultilevel"/>
    <w:tmpl w:val="4A78686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7CD3880"/>
    <w:multiLevelType w:val="hybridMultilevel"/>
    <w:tmpl w:val="A008E5B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8DD7D9E"/>
    <w:multiLevelType w:val="hybridMultilevel"/>
    <w:tmpl w:val="3F585C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CE28AD"/>
    <w:multiLevelType w:val="hybridMultilevel"/>
    <w:tmpl w:val="22BCD74A"/>
    <w:lvl w:ilvl="0" w:tplc="3E6E92C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3938CF"/>
    <w:multiLevelType w:val="hybridMultilevel"/>
    <w:tmpl w:val="BC4A165C"/>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1EC35AEC"/>
    <w:multiLevelType w:val="hybridMultilevel"/>
    <w:tmpl w:val="A2C0216E"/>
    <w:lvl w:ilvl="0" w:tplc="C28E79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832B19"/>
    <w:multiLevelType w:val="hybridMultilevel"/>
    <w:tmpl w:val="38B2782A"/>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22D461CA"/>
    <w:multiLevelType w:val="hybridMultilevel"/>
    <w:tmpl w:val="37CE3A5E"/>
    <w:lvl w:ilvl="0" w:tplc="9A2064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6BC2822"/>
    <w:multiLevelType w:val="hybridMultilevel"/>
    <w:tmpl w:val="2D767E3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28196F98"/>
    <w:multiLevelType w:val="hybridMultilevel"/>
    <w:tmpl w:val="7CEAC2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7F4E02"/>
    <w:multiLevelType w:val="hybridMultilevel"/>
    <w:tmpl w:val="E550EFE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29544875"/>
    <w:multiLevelType w:val="hybridMultilevel"/>
    <w:tmpl w:val="CC9882B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2E802383"/>
    <w:multiLevelType w:val="hybridMultilevel"/>
    <w:tmpl w:val="111A6048"/>
    <w:lvl w:ilvl="0" w:tplc="FAA89238">
      <w:start w:val="1"/>
      <w:numFmt w:val="decimal"/>
      <w:lvlText w:val="%1."/>
      <w:lvlJc w:val="left"/>
      <w:pPr>
        <w:ind w:left="720" w:hanging="360"/>
      </w:pPr>
      <w:rPr>
        <w:rFonts w:eastAsia="SimSu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946A18"/>
    <w:multiLevelType w:val="hybridMultilevel"/>
    <w:tmpl w:val="15BACF6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06B0FC8"/>
    <w:multiLevelType w:val="hybridMultilevel"/>
    <w:tmpl w:val="5C4C3B30"/>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2E049DD"/>
    <w:multiLevelType w:val="hybridMultilevel"/>
    <w:tmpl w:val="A2C84CC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2E46AB5"/>
    <w:multiLevelType w:val="hybridMultilevel"/>
    <w:tmpl w:val="50984348"/>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64D499D"/>
    <w:multiLevelType w:val="hybridMultilevel"/>
    <w:tmpl w:val="811217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6B26626"/>
    <w:multiLevelType w:val="hybridMultilevel"/>
    <w:tmpl w:val="C148699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48965C9D"/>
    <w:multiLevelType w:val="hybridMultilevel"/>
    <w:tmpl w:val="72D4CCB8"/>
    <w:lvl w:ilvl="0" w:tplc="1068AC2C">
      <w:start w:val="1"/>
      <w:numFmt w:val="upperRoman"/>
      <w:lvlText w:val="%1."/>
      <w:lvlJc w:val="left"/>
      <w:pPr>
        <w:ind w:left="786"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27" w15:restartNumberingAfterBreak="0">
    <w:nsid w:val="4EF42929"/>
    <w:multiLevelType w:val="hybridMultilevel"/>
    <w:tmpl w:val="E9AAD16A"/>
    <w:lvl w:ilvl="0" w:tplc="64C06FD0">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5EF6F89"/>
    <w:multiLevelType w:val="hybridMultilevel"/>
    <w:tmpl w:val="B480005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58632110"/>
    <w:multiLevelType w:val="hybridMultilevel"/>
    <w:tmpl w:val="86866212"/>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B1E4B2A"/>
    <w:multiLevelType w:val="hybridMultilevel"/>
    <w:tmpl w:val="CD00F15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5EEA01F2"/>
    <w:multiLevelType w:val="hybridMultilevel"/>
    <w:tmpl w:val="4CDCE9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0BA7A8C"/>
    <w:multiLevelType w:val="hybridMultilevel"/>
    <w:tmpl w:val="C700BF2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67AF63FD"/>
    <w:multiLevelType w:val="hybridMultilevel"/>
    <w:tmpl w:val="85DEFBD8"/>
    <w:lvl w:ilvl="0" w:tplc="EF06575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6A34211A"/>
    <w:multiLevelType w:val="hybridMultilevel"/>
    <w:tmpl w:val="183E7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A447B5B"/>
    <w:multiLevelType w:val="hybridMultilevel"/>
    <w:tmpl w:val="0DDAC8A0"/>
    <w:lvl w:ilvl="0" w:tplc="0D8AE800">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F641437"/>
    <w:multiLevelType w:val="hybridMultilevel"/>
    <w:tmpl w:val="70222D6C"/>
    <w:lvl w:ilvl="0" w:tplc="BB682702">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6E13DA"/>
    <w:multiLevelType w:val="hybridMultilevel"/>
    <w:tmpl w:val="1F42B24E"/>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74B3408D"/>
    <w:multiLevelType w:val="hybridMultilevel"/>
    <w:tmpl w:val="A6883084"/>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77FC5FA3"/>
    <w:multiLevelType w:val="hybridMultilevel"/>
    <w:tmpl w:val="7C343A88"/>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8B80F12"/>
    <w:multiLevelType w:val="hybridMultilevel"/>
    <w:tmpl w:val="A642D626"/>
    <w:lvl w:ilvl="0" w:tplc="E60CF196">
      <w:start w:val="1"/>
      <w:numFmt w:val="decimal"/>
      <w:lvlText w:val="%1."/>
      <w:lvlJc w:val="left"/>
      <w:pPr>
        <w:ind w:left="1410" w:hanging="69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7A6C45AB"/>
    <w:multiLevelType w:val="hybridMultilevel"/>
    <w:tmpl w:val="6EC2A92A"/>
    <w:lvl w:ilvl="0" w:tplc="02B63A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D643E12"/>
    <w:multiLevelType w:val="hybridMultilevel"/>
    <w:tmpl w:val="4D2CEC28"/>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0"/>
  </w:num>
  <w:num w:numId="2">
    <w:abstractNumId w:val="37"/>
  </w:num>
  <w:num w:numId="3">
    <w:abstractNumId w:val="9"/>
  </w:num>
  <w:num w:numId="4">
    <w:abstractNumId w:val="34"/>
  </w:num>
  <w:num w:numId="5">
    <w:abstractNumId w:val="8"/>
  </w:num>
  <w:num w:numId="6">
    <w:abstractNumId w:val="27"/>
  </w:num>
  <w:num w:numId="7">
    <w:abstractNumId w:val="28"/>
  </w:num>
  <w:num w:numId="8">
    <w:abstractNumId w:val="21"/>
  </w:num>
  <w:num w:numId="9">
    <w:abstractNumId w:val="39"/>
  </w:num>
  <w:num w:numId="10">
    <w:abstractNumId w:val="41"/>
  </w:num>
  <w:num w:numId="11">
    <w:abstractNumId w:val="29"/>
  </w:num>
  <w:num w:numId="12">
    <w:abstractNumId w:val="20"/>
  </w:num>
  <w:num w:numId="13">
    <w:abstractNumId w:val="18"/>
  </w:num>
  <w:num w:numId="14">
    <w:abstractNumId w:val="31"/>
  </w:num>
  <w:num w:numId="15">
    <w:abstractNumId w:val="22"/>
  </w:num>
  <w:num w:numId="16">
    <w:abstractNumId w:val="6"/>
  </w:num>
  <w:num w:numId="17">
    <w:abstractNumId w:val="25"/>
  </w:num>
  <w:num w:numId="18">
    <w:abstractNumId w:val="13"/>
  </w:num>
  <w:num w:numId="19">
    <w:abstractNumId w:val="23"/>
  </w:num>
  <w:num w:numId="20">
    <w:abstractNumId w:val="33"/>
  </w:num>
  <w:num w:numId="21">
    <w:abstractNumId w:val="44"/>
  </w:num>
  <w:num w:numId="22">
    <w:abstractNumId w:val="17"/>
  </w:num>
  <w:num w:numId="23">
    <w:abstractNumId w:val="11"/>
  </w:num>
  <w:num w:numId="24">
    <w:abstractNumId w:val="32"/>
  </w:num>
  <w:num w:numId="25">
    <w:abstractNumId w:val="10"/>
  </w:num>
  <w:num w:numId="26">
    <w:abstractNumId w:val="1"/>
  </w:num>
  <w:num w:numId="27">
    <w:abstractNumId w:val="35"/>
  </w:num>
  <w:num w:numId="28">
    <w:abstractNumId w:val="4"/>
  </w:num>
  <w:num w:numId="29">
    <w:abstractNumId w:val="43"/>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16"/>
  </w:num>
  <w:num w:numId="35">
    <w:abstractNumId w:val="42"/>
  </w:num>
  <w:num w:numId="36">
    <w:abstractNumId w:val="5"/>
  </w:num>
  <w:num w:numId="37">
    <w:abstractNumId w:val="15"/>
  </w:num>
  <w:num w:numId="38">
    <w:abstractNumId w:val="40"/>
  </w:num>
  <w:num w:numId="39">
    <w:abstractNumId w:val="7"/>
  </w:num>
  <w:num w:numId="40">
    <w:abstractNumId w:val="12"/>
  </w:num>
  <w:num w:numId="41">
    <w:abstractNumId w:val="0"/>
  </w:num>
  <w:num w:numId="42">
    <w:abstractNumId w:val="36"/>
  </w:num>
  <w:num w:numId="43">
    <w:abstractNumId w:val="14"/>
  </w:num>
  <w:num w:numId="44">
    <w:abstractNumId w:val="38"/>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A8B"/>
    <w:rsid w:val="00001BC9"/>
    <w:rsid w:val="0000233F"/>
    <w:rsid w:val="000043B8"/>
    <w:rsid w:val="0000484E"/>
    <w:rsid w:val="00004CFE"/>
    <w:rsid w:val="00005B0D"/>
    <w:rsid w:val="00006219"/>
    <w:rsid w:val="000065A1"/>
    <w:rsid w:val="0000744E"/>
    <w:rsid w:val="000075B5"/>
    <w:rsid w:val="000077C6"/>
    <w:rsid w:val="00011844"/>
    <w:rsid w:val="000120B9"/>
    <w:rsid w:val="00012409"/>
    <w:rsid w:val="00012561"/>
    <w:rsid w:val="00012BA9"/>
    <w:rsid w:val="00012F0A"/>
    <w:rsid w:val="000130FA"/>
    <w:rsid w:val="00013489"/>
    <w:rsid w:val="00013E33"/>
    <w:rsid w:val="000151E1"/>
    <w:rsid w:val="00015FAD"/>
    <w:rsid w:val="0001613C"/>
    <w:rsid w:val="00016E24"/>
    <w:rsid w:val="00020C04"/>
    <w:rsid w:val="00020E05"/>
    <w:rsid w:val="00022457"/>
    <w:rsid w:val="0002428D"/>
    <w:rsid w:val="000246FC"/>
    <w:rsid w:val="00024B22"/>
    <w:rsid w:val="000250AC"/>
    <w:rsid w:val="00025946"/>
    <w:rsid w:val="00025AA1"/>
    <w:rsid w:val="00025D1B"/>
    <w:rsid w:val="00026753"/>
    <w:rsid w:val="000269AC"/>
    <w:rsid w:val="00026D39"/>
    <w:rsid w:val="00027136"/>
    <w:rsid w:val="00027AC9"/>
    <w:rsid w:val="000300A0"/>
    <w:rsid w:val="00031E06"/>
    <w:rsid w:val="00032D60"/>
    <w:rsid w:val="00033C24"/>
    <w:rsid w:val="0003517B"/>
    <w:rsid w:val="00035E31"/>
    <w:rsid w:val="00036632"/>
    <w:rsid w:val="00036B9F"/>
    <w:rsid w:val="000373FA"/>
    <w:rsid w:val="00040343"/>
    <w:rsid w:val="00040495"/>
    <w:rsid w:val="00040879"/>
    <w:rsid w:val="000408D9"/>
    <w:rsid w:val="000409FA"/>
    <w:rsid w:val="00041343"/>
    <w:rsid w:val="0004190B"/>
    <w:rsid w:val="0004248A"/>
    <w:rsid w:val="000428BD"/>
    <w:rsid w:val="000434FB"/>
    <w:rsid w:val="000436CC"/>
    <w:rsid w:val="00043B1D"/>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AC2"/>
    <w:rsid w:val="00052F14"/>
    <w:rsid w:val="000551BA"/>
    <w:rsid w:val="00055EFA"/>
    <w:rsid w:val="00056015"/>
    <w:rsid w:val="00060A88"/>
    <w:rsid w:val="00061697"/>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2B9"/>
    <w:rsid w:val="00071450"/>
    <w:rsid w:val="00071825"/>
    <w:rsid w:val="0007196D"/>
    <w:rsid w:val="00072A08"/>
    <w:rsid w:val="00072C5E"/>
    <w:rsid w:val="00072E19"/>
    <w:rsid w:val="00075B1A"/>
    <w:rsid w:val="00075B38"/>
    <w:rsid w:val="00075FD4"/>
    <w:rsid w:val="000763F7"/>
    <w:rsid w:val="0007719F"/>
    <w:rsid w:val="000807AE"/>
    <w:rsid w:val="000817B1"/>
    <w:rsid w:val="00082D91"/>
    <w:rsid w:val="00082E42"/>
    <w:rsid w:val="000831C9"/>
    <w:rsid w:val="000845DD"/>
    <w:rsid w:val="0008536A"/>
    <w:rsid w:val="00085C72"/>
    <w:rsid w:val="000867D4"/>
    <w:rsid w:val="0008681F"/>
    <w:rsid w:val="0008696B"/>
    <w:rsid w:val="00087280"/>
    <w:rsid w:val="00087622"/>
    <w:rsid w:val="000879F1"/>
    <w:rsid w:val="0009054B"/>
    <w:rsid w:val="00091E0B"/>
    <w:rsid w:val="00091E44"/>
    <w:rsid w:val="00092882"/>
    <w:rsid w:val="00092E4E"/>
    <w:rsid w:val="000933A5"/>
    <w:rsid w:val="000934AD"/>
    <w:rsid w:val="00094B1A"/>
    <w:rsid w:val="00094EA8"/>
    <w:rsid w:val="0009540E"/>
    <w:rsid w:val="000959B4"/>
    <w:rsid w:val="00096E4A"/>
    <w:rsid w:val="00097E08"/>
    <w:rsid w:val="000A017B"/>
    <w:rsid w:val="000A0284"/>
    <w:rsid w:val="000A140C"/>
    <w:rsid w:val="000A2058"/>
    <w:rsid w:val="000A21B3"/>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2D1"/>
    <w:rsid w:val="000B47E0"/>
    <w:rsid w:val="000B64A3"/>
    <w:rsid w:val="000B652F"/>
    <w:rsid w:val="000B6540"/>
    <w:rsid w:val="000B7BB2"/>
    <w:rsid w:val="000B7C3C"/>
    <w:rsid w:val="000B7D7D"/>
    <w:rsid w:val="000B7FF0"/>
    <w:rsid w:val="000C09AD"/>
    <w:rsid w:val="000C0FE7"/>
    <w:rsid w:val="000C13CF"/>
    <w:rsid w:val="000C1E8F"/>
    <w:rsid w:val="000C1F84"/>
    <w:rsid w:val="000C2804"/>
    <w:rsid w:val="000C298B"/>
    <w:rsid w:val="000C316E"/>
    <w:rsid w:val="000C3474"/>
    <w:rsid w:val="000C3557"/>
    <w:rsid w:val="000C3DE4"/>
    <w:rsid w:val="000C42CA"/>
    <w:rsid w:val="000C5A44"/>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7069"/>
    <w:rsid w:val="000D709C"/>
    <w:rsid w:val="000D7CA5"/>
    <w:rsid w:val="000E080A"/>
    <w:rsid w:val="000E111B"/>
    <w:rsid w:val="000E24A2"/>
    <w:rsid w:val="000E2A35"/>
    <w:rsid w:val="000E3451"/>
    <w:rsid w:val="000E45CF"/>
    <w:rsid w:val="000E4C27"/>
    <w:rsid w:val="000E5B49"/>
    <w:rsid w:val="000E5BAA"/>
    <w:rsid w:val="000E5BBC"/>
    <w:rsid w:val="000E5BC1"/>
    <w:rsid w:val="000E6548"/>
    <w:rsid w:val="000E6D74"/>
    <w:rsid w:val="000F051D"/>
    <w:rsid w:val="000F0840"/>
    <w:rsid w:val="000F084D"/>
    <w:rsid w:val="000F16FC"/>
    <w:rsid w:val="000F175F"/>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7E2"/>
    <w:rsid w:val="00114BA9"/>
    <w:rsid w:val="001154EB"/>
    <w:rsid w:val="0011572C"/>
    <w:rsid w:val="00115C3C"/>
    <w:rsid w:val="001161BE"/>
    <w:rsid w:val="001166D8"/>
    <w:rsid w:val="00121BF5"/>
    <w:rsid w:val="0012238E"/>
    <w:rsid w:val="00124A47"/>
    <w:rsid w:val="0012555D"/>
    <w:rsid w:val="0012593F"/>
    <w:rsid w:val="00125F8A"/>
    <w:rsid w:val="001260CD"/>
    <w:rsid w:val="00126A9B"/>
    <w:rsid w:val="00127006"/>
    <w:rsid w:val="001277EA"/>
    <w:rsid w:val="00127FB2"/>
    <w:rsid w:val="00130ABC"/>
    <w:rsid w:val="00130CA5"/>
    <w:rsid w:val="001313EE"/>
    <w:rsid w:val="00131F34"/>
    <w:rsid w:val="00132081"/>
    <w:rsid w:val="001324E3"/>
    <w:rsid w:val="00133191"/>
    <w:rsid w:val="00133E9B"/>
    <w:rsid w:val="0013454B"/>
    <w:rsid w:val="0013479B"/>
    <w:rsid w:val="00135DC8"/>
    <w:rsid w:val="001361B1"/>
    <w:rsid w:val="001364B1"/>
    <w:rsid w:val="00136BED"/>
    <w:rsid w:val="00137474"/>
    <w:rsid w:val="001409E0"/>
    <w:rsid w:val="00140B57"/>
    <w:rsid w:val="00141DAF"/>
    <w:rsid w:val="00141DC7"/>
    <w:rsid w:val="00141FFA"/>
    <w:rsid w:val="001421FD"/>
    <w:rsid w:val="00142264"/>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6AAA"/>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2ED7"/>
    <w:rsid w:val="001833BD"/>
    <w:rsid w:val="00183898"/>
    <w:rsid w:val="0018396C"/>
    <w:rsid w:val="001839C4"/>
    <w:rsid w:val="00185FB4"/>
    <w:rsid w:val="001865AB"/>
    <w:rsid w:val="00186AB1"/>
    <w:rsid w:val="001871EB"/>
    <w:rsid w:val="001873A0"/>
    <w:rsid w:val="00187B73"/>
    <w:rsid w:val="00187EAB"/>
    <w:rsid w:val="00190071"/>
    <w:rsid w:val="00190C37"/>
    <w:rsid w:val="00192151"/>
    <w:rsid w:val="00192659"/>
    <w:rsid w:val="0019351E"/>
    <w:rsid w:val="001935F1"/>
    <w:rsid w:val="00193B08"/>
    <w:rsid w:val="00193F15"/>
    <w:rsid w:val="00194A59"/>
    <w:rsid w:val="00194AEF"/>
    <w:rsid w:val="00195401"/>
    <w:rsid w:val="00195607"/>
    <w:rsid w:val="00197503"/>
    <w:rsid w:val="0019759C"/>
    <w:rsid w:val="00197BAA"/>
    <w:rsid w:val="001A01C3"/>
    <w:rsid w:val="001A03F7"/>
    <w:rsid w:val="001A12E5"/>
    <w:rsid w:val="001A22A0"/>
    <w:rsid w:val="001A2362"/>
    <w:rsid w:val="001A2F4F"/>
    <w:rsid w:val="001A3A67"/>
    <w:rsid w:val="001A4793"/>
    <w:rsid w:val="001A5A7B"/>
    <w:rsid w:val="001A5DB6"/>
    <w:rsid w:val="001A629E"/>
    <w:rsid w:val="001A6405"/>
    <w:rsid w:val="001A64ED"/>
    <w:rsid w:val="001B0C4A"/>
    <w:rsid w:val="001B19D4"/>
    <w:rsid w:val="001B1A2C"/>
    <w:rsid w:val="001B21A4"/>
    <w:rsid w:val="001B460A"/>
    <w:rsid w:val="001B4A69"/>
    <w:rsid w:val="001B4D9E"/>
    <w:rsid w:val="001B55BC"/>
    <w:rsid w:val="001B561B"/>
    <w:rsid w:val="001B6271"/>
    <w:rsid w:val="001B6C3E"/>
    <w:rsid w:val="001B7AEA"/>
    <w:rsid w:val="001B7D6A"/>
    <w:rsid w:val="001B7EBF"/>
    <w:rsid w:val="001C0108"/>
    <w:rsid w:val="001C01D9"/>
    <w:rsid w:val="001C0E95"/>
    <w:rsid w:val="001C10B3"/>
    <w:rsid w:val="001C17C5"/>
    <w:rsid w:val="001C22FA"/>
    <w:rsid w:val="001C26E2"/>
    <w:rsid w:val="001C2AE6"/>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78E"/>
    <w:rsid w:val="001D398F"/>
    <w:rsid w:val="001D3BEF"/>
    <w:rsid w:val="001D48A7"/>
    <w:rsid w:val="001D50CC"/>
    <w:rsid w:val="001D5783"/>
    <w:rsid w:val="001D5E29"/>
    <w:rsid w:val="001D603F"/>
    <w:rsid w:val="001D6935"/>
    <w:rsid w:val="001D7B73"/>
    <w:rsid w:val="001E0FCF"/>
    <w:rsid w:val="001E0FE2"/>
    <w:rsid w:val="001E18A2"/>
    <w:rsid w:val="001E1C52"/>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9CD"/>
    <w:rsid w:val="001F2CD7"/>
    <w:rsid w:val="001F329F"/>
    <w:rsid w:val="001F3399"/>
    <w:rsid w:val="001F36CC"/>
    <w:rsid w:val="001F3E1C"/>
    <w:rsid w:val="001F43F7"/>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104A9"/>
    <w:rsid w:val="002117E9"/>
    <w:rsid w:val="00212AEF"/>
    <w:rsid w:val="0021310B"/>
    <w:rsid w:val="002137FF"/>
    <w:rsid w:val="00213F4D"/>
    <w:rsid w:val="00214D24"/>
    <w:rsid w:val="002165A6"/>
    <w:rsid w:val="00216CA6"/>
    <w:rsid w:val="00216FF6"/>
    <w:rsid w:val="00217BF0"/>
    <w:rsid w:val="00217F96"/>
    <w:rsid w:val="002205DE"/>
    <w:rsid w:val="00220A0A"/>
    <w:rsid w:val="00221EDA"/>
    <w:rsid w:val="00222187"/>
    <w:rsid w:val="00222876"/>
    <w:rsid w:val="00223A0A"/>
    <w:rsid w:val="00223B24"/>
    <w:rsid w:val="00224112"/>
    <w:rsid w:val="00224AF8"/>
    <w:rsid w:val="002251A7"/>
    <w:rsid w:val="00226B36"/>
    <w:rsid w:val="00226EB4"/>
    <w:rsid w:val="002276E3"/>
    <w:rsid w:val="00227D53"/>
    <w:rsid w:val="00230517"/>
    <w:rsid w:val="0023052D"/>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47EDF"/>
    <w:rsid w:val="00250089"/>
    <w:rsid w:val="00251B4F"/>
    <w:rsid w:val="00253DA3"/>
    <w:rsid w:val="00254996"/>
    <w:rsid w:val="00254CD1"/>
    <w:rsid w:val="002565A8"/>
    <w:rsid w:val="00256A9E"/>
    <w:rsid w:val="00257B06"/>
    <w:rsid w:val="0026016A"/>
    <w:rsid w:val="00260419"/>
    <w:rsid w:val="00260B57"/>
    <w:rsid w:val="002616E8"/>
    <w:rsid w:val="0026187F"/>
    <w:rsid w:val="00261BAD"/>
    <w:rsid w:val="00261F56"/>
    <w:rsid w:val="00262160"/>
    <w:rsid w:val="002632AF"/>
    <w:rsid w:val="0026383F"/>
    <w:rsid w:val="00264BA9"/>
    <w:rsid w:val="002652E8"/>
    <w:rsid w:val="0026597A"/>
    <w:rsid w:val="00266005"/>
    <w:rsid w:val="00266136"/>
    <w:rsid w:val="002668E4"/>
    <w:rsid w:val="00266970"/>
    <w:rsid w:val="00266A10"/>
    <w:rsid w:val="0026726D"/>
    <w:rsid w:val="00267540"/>
    <w:rsid w:val="00270087"/>
    <w:rsid w:val="00270A17"/>
    <w:rsid w:val="0027108F"/>
    <w:rsid w:val="00271E0F"/>
    <w:rsid w:val="002720BD"/>
    <w:rsid w:val="00272AAC"/>
    <w:rsid w:val="002730D7"/>
    <w:rsid w:val="00273891"/>
    <w:rsid w:val="00274528"/>
    <w:rsid w:val="00274568"/>
    <w:rsid w:val="00274CF9"/>
    <w:rsid w:val="00274F5A"/>
    <w:rsid w:val="00275491"/>
    <w:rsid w:val="002755EF"/>
    <w:rsid w:val="00275851"/>
    <w:rsid w:val="00275B63"/>
    <w:rsid w:val="00275FE5"/>
    <w:rsid w:val="00276CF6"/>
    <w:rsid w:val="002771F9"/>
    <w:rsid w:val="00277207"/>
    <w:rsid w:val="002779A7"/>
    <w:rsid w:val="00280388"/>
    <w:rsid w:val="00280937"/>
    <w:rsid w:val="00280AAC"/>
    <w:rsid w:val="00280AAF"/>
    <w:rsid w:val="00280C04"/>
    <w:rsid w:val="00280FE9"/>
    <w:rsid w:val="00281191"/>
    <w:rsid w:val="00281D19"/>
    <w:rsid w:val="00281F8F"/>
    <w:rsid w:val="00282BBE"/>
    <w:rsid w:val="002837F6"/>
    <w:rsid w:val="00284984"/>
    <w:rsid w:val="0028498C"/>
    <w:rsid w:val="00284BCD"/>
    <w:rsid w:val="00284EB4"/>
    <w:rsid w:val="0028531C"/>
    <w:rsid w:val="00285AA9"/>
    <w:rsid w:val="00286130"/>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2DD7"/>
    <w:rsid w:val="002A314F"/>
    <w:rsid w:val="002A33DF"/>
    <w:rsid w:val="002A37D4"/>
    <w:rsid w:val="002A42FC"/>
    <w:rsid w:val="002A49BB"/>
    <w:rsid w:val="002A5161"/>
    <w:rsid w:val="002A5B2F"/>
    <w:rsid w:val="002A5E00"/>
    <w:rsid w:val="002A6044"/>
    <w:rsid w:val="002A6D82"/>
    <w:rsid w:val="002A6F81"/>
    <w:rsid w:val="002A707A"/>
    <w:rsid w:val="002A761D"/>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0D6"/>
    <w:rsid w:val="002C5F74"/>
    <w:rsid w:val="002C6BC2"/>
    <w:rsid w:val="002C7367"/>
    <w:rsid w:val="002C7B3F"/>
    <w:rsid w:val="002D103A"/>
    <w:rsid w:val="002D11FE"/>
    <w:rsid w:val="002D3687"/>
    <w:rsid w:val="002D36D6"/>
    <w:rsid w:val="002D3D40"/>
    <w:rsid w:val="002D4566"/>
    <w:rsid w:val="002D459E"/>
    <w:rsid w:val="002D46AA"/>
    <w:rsid w:val="002D4AAD"/>
    <w:rsid w:val="002D4D3C"/>
    <w:rsid w:val="002D4E46"/>
    <w:rsid w:val="002D5556"/>
    <w:rsid w:val="002D63F6"/>
    <w:rsid w:val="002E0582"/>
    <w:rsid w:val="002E0842"/>
    <w:rsid w:val="002E0C59"/>
    <w:rsid w:val="002E1B24"/>
    <w:rsid w:val="002E1CE1"/>
    <w:rsid w:val="002E340B"/>
    <w:rsid w:val="002E3FDC"/>
    <w:rsid w:val="002E4D95"/>
    <w:rsid w:val="002E55A9"/>
    <w:rsid w:val="002E680B"/>
    <w:rsid w:val="002E6FDE"/>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3EEB"/>
    <w:rsid w:val="0030460D"/>
    <w:rsid w:val="003048B2"/>
    <w:rsid w:val="00304E5B"/>
    <w:rsid w:val="0030532B"/>
    <w:rsid w:val="00306224"/>
    <w:rsid w:val="003072FE"/>
    <w:rsid w:val="00307841"/>
    <w:rsid w:val="003102E7"/>
    <w:rsid w:val="00310470"/>
    <w:rsid w:val="00310553"/>
    <w:rsid w:val="003105D6"/>
    <w:rsid w:val="003106A8"/>
    <w:rsid w:val="00310DDA"/>
    <w:rsid w:val="00310EAC"/>
    <w:rsid w:val="00311464"/>
    <w:rsid w:val="00311611"/>
    <w:rsid w:val="00311992"/>
    <w:rsid w:val="00312B2B"/>
    <w:rsid w:val="00313246"/>
    <w:rsid w:val="003139C6"/>
    <w:rsid w:val="00313F98"/>
    <w:rsid w:val="003145EB"/>
    <w:rsid w:val="00314AB4"/>
    <w:rsid w:val="003157C7"/>
    <w:rsid w:val="0031659B"/>
    <w:rsid w:val="00320AFD"/>
    <w:rsid w:val="003212ED"/>
    <w:rsid w:val="00321457"/>
    <w:rsid w:val="00321863"/>
    <w:rsid w:val="0032342A"/>
    <w:rsid w:val="00323635"/>
    <w:rsid w:val="00323A4E"/>
    <w:rsid w:val="00323DE8"/>
    <w:rsid w:val="00324037"/>
    <w:rsid w:val="00324574"/>
    <w:rsid w:val="00325479"/>
    <w:rsid w:val="00325768"/>
    <w:rsid w:val="00326403"/>
    <w:rsid w:val="00326744"/>
    <w:rsid w:val="00326D69"/>
    <w:rsid w:val="00327B60"/>
    <w:rsid w:val="00330D7C"/>
    <w:rsid w:val="00331255"/>
    <w:rsid w:val="003315CF"/>
    <w:rsid w:val="00332110"/>
    <w:rsid w:val="00332484"/>
    <w:rsid w:val="00332D62"/>
    <w:rsid w:val="00332D70"/>
    <w:rsid w:val="00333504"/>
    <w:rsid w:val="0033394E"/>
    <w:rsid w:val="00333F01"/>
    <w:rsid w:val="003340A5"/>
    <w:rsid w:val="00335032"/>
    <w:rsid w:val="00335745"/>
    <w:rsid w:val="00335BBA"/>
    <w:rsid w:val="00336242"/>
    <w:rsid w:val="003372F8"/>
    <w:rsid w:val="00337E2D"/>
    <w:rsid w:val="00337F47"/>
    <w:rsid w:val="00340DD2"/>
    <w:rsid w:val="00341BB1"/>
    <w:rsid w:val="00341F4D"/>
    <w:rsid w:val="003421E4"/>
    <w:rsid w:val="00342718"/>
    <w:rsid w:val="003427C4"/>
    <w:rsid w:val="003435B9"/>
    <w:rsid w:val="003448A6"/>
    <w:rsid w:val="003449DA"/>
    <w:rsid w:val="00345683"/>
    <w:rsid w:val="00345F5C"/>
    <w:rsid w:val="00346D13"/>
    <w:rsid w:val="00347A40"/>
    <w:rsid w:val="00347D69"/>
    <w:rsid w:val="00347E24"/>
    <w:rsid w:val="00350B08"/>
    <w:rsid w:val="00350E76"/>
    <w:rsid w:val="00352711"/>
    <w:rsid w:val="00352A9B"/>
    <w:rsid w:val="00352B43"/>
    <w:rsid w:val="00352E72"/>
    <w:rsid w:val="00353579"/>
    <w:rsid w:val="003547BA"/>
    <w:rsid w:val="00354EA1"/>
    <w:rsid w:val="003559B8"/>
    <w:rsid w:val="003560FD"/>
    <w:rsid w:val="003576A9"/>
    <w:rsid w:val="00360515"/>
    <w:rsid w:val="003606B6"/>
    <w:rsid w:val="0036087C"/>
    <w:rsid w:val="00361461"/>
    <w:rsid w:val="00363101"/>
    <w:rsid w:val="003631EC"/>
    <w:rsid w:val="003639C0"/>
    <w:rsid w:val="00363C39"/>
    <w:rsid w:val="00364863"/>
    <w:rsid w:val="0036545A"/>
    <w:rsid w:val="00365916"/>
    <w:rsid w:val="00367017"/>
    <w:rsid w:val="003716E1"/>
    <w:rsid w:val="003725C6"/>
    <w:rsid w:val="0037303A"/>
    <w:rsid w:val="00373807"/>
    <w:rsid w:val="00373C5C"/>
    <w:rsid w:val="00373CD7"/>
    <w:rsid w:val="003744B1"/>
    <w:rsid w:val="00374BFE"/>
    <w:rsid w:val="00375086"/>
    <w:rsid w:val="00375160"/>
    <w:rsid w:val="003754B2"/>
    <w:rsid w:val="00375F0E"/>
    <w:rsid w:val="00375FA8"/>
    <w:rsid w:val="00376C97"/>
    <w:rsid w:val="0037728A"/>
    <w:rsid w:val="00377991"/>
    <w:rsid w:val="00377A1B"/>
    <w:rsid w:val="00380239"/>
    <w:rsid w:val="00381603"/>
    <w:rsid w:val="00381BF8"/>
    <w:rsid w:val="00382041"/>
    <w:rsid w:val="0038293F"/>
    <w:rsid w:val="0038405A"/>
    <w:rsid w:val="00385808"/>
    <w:rsid w:val="003866B9"/>
    <w:rsid w:val="00386944"/>
    <w:rsid w:val="00387778"/>
    <w:rsid w:val="00387779"/>
    <w:rsid w:val="00387876"/>
    <w:rsid w:val="00387F6A"/>
    <w:rsid w:val="00390446"/>
    <w:rsid w:val="0039066A"/>
    <w:rsid w:val="003916CA"/>
    <w:rsid w:val="00392DBD"/>
    <w:rsid w:val="00393657"/>
    <w:rsid w:val="00393832"/>
    <w:rsid w:val="0039384F"/>
    <w:rsid w:val="00394BA0"/>
    <w:rsid w:val="003951D5"/>
    <w:rsid w:val="003970B2"/>
    <w:rsid w:val="0039725F"/>
    <w:rsid w:val="0039758F"/>
    <w:rsid w:val="00397662"/>
    <w:rsid w:val="003A05C6"/>
    <w:rsid w:val="003A1F3E"/>
    <w:rsid w:val="003A21B9"/>
    <w:rsid w:val="003A25C5"/>
    <w:rsid w:val="003A261E"/>
    <w:rsid w:val="003A2BEB"/>
    <w:rsid w:val="003A34F2"/>
    <w:rsid w:val="003A350D"/>
    <w:rsid w:val="003A3BCA"/>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4C47"/>
    <w:rsid w:val="003B5DDF"/>
    <w:rsid w:val="003B68A0"/>
    <w:rsid w:val="003B7E4E"/>
    <w:rsid w:val="003C0056"/>
    <w:rsid w:val="003C055A"/>
    <w:rsid w:val="003C0ABD"/>
    <w:rsid w:val="003C0C41"/>
    <w:rsid w:val="003C0ED2"/>
    <w:rsid w:val="003C1385"/>
    <w:rsid w:val="003C3796"/>
    <w:rsid w:val="003C4002"/>
    <w:rsid w:val="003C4B67"/>
    <w:rsid w:val="003C5A6C"/>
    <w:rsid w:val="003C5B52"/>
    <w:rsid w:val="003C5E41"/>
    <w:rsid w:val="003C5F3C"/>
    <w:rsid w:val="003C6256"/>
    <w:rsid w:val="003C6836"/>
    <w:rsid w:val="003D0BCD"/>
    <w:rsid w:val="003D0FDD"/>
    <w:rsid w:val="003D1298"/>
    <w:rsid w:val="003D16D4"/>
    <w:rsid w:val="003D1715"/>
    <w:rsid w:val="003D1D10"/>
    <w:rsid w:val="003D260D"/>
    <w:rsid w:val="003D2FD4"/>
    <w:rsid w:val="003D3E32"/>
    <w:rsid w:val="003D40A2"/>
    <w:rsid w:val="003D47B1"/>
    <w:rsid w:val="003D4846"/>
    <w:rsid w:val="003D4B1F"/>
    <w:rsid w:val="003D4E3A"/>
    <w:rsid w:val="003D5044"/>
    <w:rsid w:val="003D50A9"/>
    <w:rsid w:val="003D6457"/>
    <w:rsid w:val="003D6A0D"/>
    <w:rsid w:val="003D6DC9"/>
    <w:rsid w:val="003D75E0"/>
    <w:rsid w:val="003E0104"/>
    <w:rsid w:val="003E0526"/>
    <w:rsid w:val="003E1B32"/>
    <w:rsid w:val="003E4039"/>
    <w:rsid w:val="003E443D"/>
    <w:rsid w:val="003E5BDA"/>
    <w:rsid w:val="003E6114"/>
    <w:rsid w:val="003E6464"/>
    <w:rsid w:val="003E6829"/>
    <w:rsid w:val="003E690C"/>
    <w:rsid w:val="003E6AFD"/>
    <w:rsid w:val="003E7607"/>
    <w:rsid w:val="003E7ABB"/>
    <w:rsid w:val="003F0161"/>
    <w:rsid w:val="003F11DD"/>
    <w:rsid w:val="003F127D"/>
    <w:rsid w:val="003F3ADA"/>
    <w:rsid w:val="003F3B46"/>
    <w:rsid w:val="003F3C14"/>
    <w:rsid w:val="003F40A0"/>
    <w:rsid w:val="003F40C5"/>
    <w:rsid w:val="003F4BC8"/>
    <w:rsid w:val="003F53BB"/>
    <w:rsid w:val="003F614B"/>
    <w:rsid w:val="003F6152"/>
    <w:rsid w:val="003F6424"/>
    <w:rsid w:val="003F779C"/>
    <w:rsid w:val="003F7816"/>
    <w:rsid w:val="00400473"/>
    <w:rsid w:val="00401223"/>
    <w:rsid w:val="004016CE"/>
    <w:rsid w:val="00401AC4"/>
    <w:rsid w:val="00402C0A"/>
    <w:rsid w:val="00402CE6"/>
    <w:rsid w:val="004035EA"/>
    <w:rsid w:val="00404027"/>
    <w:rsid w:val="00404062"/>
    <w:rsid w:val="004044A3"/>
    <w:rsid w:val="004047AB"/>
    <w:rsid w:val="0040557A"/>
    <w:rsid w:val="004061B8"/>
    <w:rsid w:val="004104F9"/>
    <w:rsid w:val="00410BBC"/>
    <w:rsid w:val="00410DDF"/>
    <w:rsid w:val="0041139F"/>
    <w:rsid w:val="00411A99"/>
    <w:rsid w:val="0041277F"/>
    <w:rsid w:val="00412E52"/>
    <w:rsid w:val="00413614"/>
    <w:rsid w:val="004144A4"/>
    <w:rsid w:val="00414A7B"/>
    <w:rsid w:val="00414DBC"/>
    <w:rsid w:val="004158F5"/>
    <w:rsid w:val="00415B12"/>
    <w:rsid w:val="00415B75"/>
    <w:rsid w:val="0041640A"/>
    <w:rsid w:val="0041660E"/>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160"/>
    <w:rsid w:val="0042685D"/>
    <w:rsid w:val="004268BB"/>
    <w:rsid w:val="004273F6"/>
    <w:rsid w:val="00430CE0"/>
    <w:rsid w:val="00430DAD"/>
    <w:rsid w:val="00431A8D"/>
    <w:rsid w:val="0043242E"/>
    <w:rsid w:val="00432EA8"/>
    <w:rsid w:val="00432F53"/>
    <w:rsid w:val="00433185"/>
    <w:rsid w:val="004333C6"/>
    <w:rsid w:val="00433484"/>
    <w:rsid w:val="00433515"/>
    <w:rsid w:val="00433F8E"/>
    <w:rsid w:val="00433FE7"/>
    <w:rsid w:val="00434379"/>
    <w:rsid w:val="0043480F"/>
    <w:rsid w:val="00435372"/>
    <w:rsid w:val="00435C00"/>
    <w:rsid w:val="00436C83"/>
    <w:rsid w:val="00440E1A"/>
    <w:rsid w:val="00440E7C"/>
    <w:rsid w:val="00441DA0"/>
    <w:rsid w:val="004423D6"/>
    <w:rsid w:val="00442A0D"/>
    <w:rsid w:val="004436AE"/>
    <w:rsid w:val="00443E9F"/>
    <w:rsid w:val="0044409A"/>
    <w:rsid w:val="004442C1"/>
    <w:rsid w:val="004456EE"/>
    <w:rsid w:val="004475B9"/>
    <w:rsid w:val="004477D9"/>
    <w:rsid w:val="00447F0D"/>
    <w:rsid w:val="004501E6"/>
    <w:rsid w:val="00450589"/>
    <w:rsid w:val="00450A22"/>
    <w:rsid w:val="00450D57"/>
    <w:rsid w:val="00452799"/>
    <w:rsid w:val="00452BEB"/>
    <w:rsid w:val="00452F7E"/>
    <w:rsid w:val="0045323B"/>
    <w:rsid w:val="00453344"/>
    <w:rsid w:val="0045392F"/>
    <w:rsid w:val="00454BA2"/>
    <w:rsid w:val="00454F06"/>
    <w:rsid w:val="00454FAA"/>
    <w:rsid w:val="004550F1"/>
    <w:rsid w:val="0045577D"/>
    <w:rsid w:val="0045668A"/>
    <w:rsid w:val="0045775D"/>
    <w:rsid w:val="00457FE4"/>
    <w:rsid w:val="00460518"/>
    <w:rsid w:val="0046176C"/>
    <w:rsid w:val="004621A2"/>
    <w:rsid w:val="00462FF5"/>
    <w:rsid w:val="004635DD"/>
    <w:rsid w:val="0046502E"/>
    <w:rsid w:val="0046586E"/>
    <w:rsid w:val="00465882"/>
    <w:rsid w:val="00466900"/>
    <w:rsid w:val="00466A5E"/>
    <w:rsid w:val="004673D8"/>
    <w:rsid w:val="00470563"/>
    <w:rsid w:val="00470CE1"/>
    <w:rsid w:val="00471A6A"/>
    <w:rsid w:val="00471D67"/>
    <w:rsid w:val="00472775"/>
    <w:rsid w:val="00472957"/>
    <w:rsid w:val="00472B6F"/>
    <w:rsid w:val="00472C9B"/>
    <w:rsid w:val="00472D67"/>
    <w:rsid w:val="00473B10"/>
    <w:rsid w:val="00473C4C"/>
    <w:rsid w:val="004753EE"/>
    <w:rsid w:val="00475D73"/>
    <w:rsid w:val="00476062"/>
    <w:rsid w:val="00476AAA"/>
    <w:rsid w:val="00476ACE"/>
    <w:rsid w:val="00476B4F"/>
    <w:rsid w:val="00476F9D"/>
    <w:rsid w:val="004770F1"/>
    <w:rsid w:val="004771A9"/>
    <w:rsid w:val="00477F3B"/>
    <w:rsid w:val="00480DB3"/>
    <w:rsid w:val="0048106C"/>
    <w:rsid w:val="004811DB"/>
    <w:rsid w:val="004817A8"/>
    <w:rsid w:val="00481871"/>
    <w:rsid w:val="00481E53"/>
    <w:rsid w:val="00482971"/>
    <w:rsid w:val="00482DE3"/>
    <w:rsid w:val="00483518"/>
    <w:rsid w:val="0048363E"/>
    <w:rsid w:val="00483649"/>
    <w:rsid w:val="00483A2D"/>
    <w:rsid w:val="00483DEE"/>
    <w:rsid w:val="00484654"/>
    <w:rsid w:val="00484F8B"/>
    <w:rsid w:val="0048610C"/>
    <w:rsid w:val="00486C7A"/>
    <w:rsid w:val="00486DC3"/>
    <w:rsid w:val="00487971"/>
    <w:rsid w:val="00487D33"/>
    <w:rsid w:val="00487EAE"/>
    <w:rsid w:val="0049071C"/>
    <w:rsid w:val="00490CE8"/>
    <w:rsid w:val="00491038"/>
    <w:rsid w:val="00491108"/>
    <w:rsid w:val="0049240F"/>
    <w:rsid w:val="0049282C"/>
    <w:rsid w:val="00493544"/>
    <w:rsid w:val="004935BF"/>
    <w:rsid w:val="0049363C"/>
    <w:rsid w:val="00493996"/>
    <w:rsid w:val="0049407B"/>
    <w:rsid w:val="004940B6"/>
    <w:rsid w:val="004946F6"/>
    <w:rsid w:val="00494BB3"/>
    <w:rsid w:val="0049530C"/>
    <w:rsid w:val="00496164"/>
    <w:rsid w:val="0049679B"/>
    <w:rsid w:val="004977F5"/>
    <w:rsid w:val="004A04C8"/>
    <w:rsid w:val="004A0504"/>
    <w:rsid w:val="004A0BF3"/>
    <w:rsid w:val="004A2376"/>
    <w:rsid w:val="004A2793"/>
    <w:rsid w:val="004A3A0D"/>
    <w:rsid w:val="004A3AD1"/>
    <w:rsid w:val="004A412D"/>
    <w:rsid w:val="004A58E4"/>
    <w:rsid w:val="004A58FE"/>
    <w:rsid w:val="004A6614"/>
    <w:rsid w:val="004A6DAB"/>
    <w:rsid w:val="004B0600"/>
    <w:rsid w:val="004B0E2D"/>
    <w:rsid w:val="004B183A"/>
    <w:rsid w:val="004B2A7C"/>
    <w:rsid w:val="004B2A80"/>
    <w:rsid w:val="004B2E22"/>
    <w:rsid w:val="004B3583"/>
    <w:rsid w:val="004B423C"/>
    <w:rsid w:val="004B4B29"/>
    <w:rsid w:val="004B4C25"/>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6A86"/>
    <w:rsid w:val="004C7073"/>
    <w:rsid w:val="004C7994"/>
    <w:rsid w:val="004C7C80"/>
    <w:rsid w:val="004D0045"/>
    <w:rsid w:val="004D0972"/>
    <w:rsid w:val="004D09B8"/>
    <w:rsid w:val="004D0D1F"/>
    <w:rsid w:val="004D14B7"/>
    <w:rsid w:val="004D16C3"/>
    <w:rsid w:val="004D16F9"/>
    <w:rsid w:val="004D17BD"/>
    <w:rsid w:val="004D1D22"/>
    <w:rsid w:val="004D1F51"/>
    <w:rsid w:val="004D2384"/>
    <w:rsid w:val="004D257E"/>
    <w:rsid w:val="004D5973"/>
    <w:rsid w:val="004D5B4D"/>
    <w:rsid w:val="004D6535"/>
    <w:rsid w:val="004D6793"/>
    <w:rsid w:val="004D7404"/>
    <w:rsid w:val="004D7758"/>
    <w:rsid w:val="004D7F78"/>
    <w:rsid w:val="004E001F"/>
    <w:rsid w:val="004E01ED"/>
    <w:rsid w:val="004E06B6"/>
    <w:rsid w:val="004E06E0"/>
    <w:rsid w:val="004E0934"/>
    <w:rsid w:val="004E096D"/>
    <w:rsid w:val="004E0A41"/>
    <w:rsid w:val="004E0D18"/>
    <w:rsid w:val="004E162B"/>
    <w:rsid w:val="004E16D1"/>
    <w:rsid w:val="004E1A4E"/>
    <w:rsid w:val="004E21D0"/>
    <w:rsid w:val="004E27E6"/>
    <w:rsid w:val="004E33F7"/>
    <w:rsid w:val="004E3925"/>
    <w:rsid w:val="004E60C2"/>
    <w:rsid w:val="004E6D5F"/>
    <w:rsid w:val="004E71D5"/>
    <w:rsid w:val="004E78DB"/>
    <w:rsid w:val="004F08EA"/>
    <w:rsid w:val="004F09CC"/>
    <w:rsid w:val="004F0D96"/>
    <w:rsid w:val="004F21C5"/>
    <w:rsid w:val="004F29EE"/>
    <w:rsid w:val="004F350A"/>
    <w:rsid w:val="004F3BB6"/>
    <w:rsid w:val="004F405A"/>
    <w:rsid w:val="004F4E9C"/>
    <w:rsid w:val="004F5903"/>
    <w:rsid w:val="004F6135"/>
    <w:rsid w:val="004F70FC"/>
    <w:rsid w:val="00500847"/>
    <w:rsid w:val="00500A37"/>
    <w:rsid w:val="0050171A"/>
    <w:rsid w:val="00502819"/>
    <w:rsid w:val="00503382"/>
    <w:rsid w:val="00503B93"/>
    <w:rsid w:val="0050468C"/>
    <w:rsid w:val="005050F5"/>
    <w:rsid w:val="00505147"/>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49A"/>
    <w:rsid w:val="00517A44"/>
    <w:rsid w:val="00517DD3"/>
    <w:rsid w:val="00517EE5"/>
    <w:rsid w:val="00521443"/>
    <w:rsid w:val="00521E01"/>
    <w:rsid w:val="005237D5"/>
    <w:rsid w:val="005242C2"/>
    <w:rsid w:val="005248FE"/>
    <w:rsid w:val="005255F5"/>
    <w:rsid w:val="00525D5C"/>
    <w:rsid w:val="00525EAE"/>
    <w:rsid w:val="0052622A"/>
    <w:rsid w:val="00526B17"/>
    <w:rsid w:val="00527040"/>
    <w:rsid w:val="005270EA"/>
    <w:rsid w:val="00527831"/>
    <w:rsid w:val="00527ED5"/>
    <w:rsid w:val="005303CC"/>
    <w:rsid w:val="00530DDD"/>
    <w:rsid w:val="00531136"/>
    <w:rsid w:val="005312ED"/>
    <w:rsid w:val="00532EF4"/>
    <w:rsid w:val="00533BA0"/>
    <w:rsid w:val="00534984"/>
    <w:rsid w:val="00535761"/>
    <w:rsid w:val="00536883"/>
    <w:rsid w:val="00536D3E"/>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7716"/>
    <w:rsid w:val="005479B0"/>
    <w:rsid w:val="005500E5"/>
    <w:rsid w:val="00550206"/>
    <w:rsid w:val="005504A1"/>
    <w:rsid w:val="00551C4D"/>
    <w:rsid w:val="00551E0B"/>
    <w:rsid w:val="005521E7"/>
    <w:rsid w:val="00552A55"/>
    <w:rsid w:val="005531DC"/>
    <w:rsid w:val="0055333F"/>
    <w:rsid w:val="0055453A"/>
    <w:rsid w:val="00554920"/>
    <w:rsid w:val="00554DFB"/>
    <w:rsid w:val="0055682B"/>
    <w:rsid w:val="00556DA4"/>
    <w:rsid w:val="005603E6"/>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38F"/>
    <w:rsid w:val="00585590"/>
    <w:rsid w:val="00585594"/>
    <w:rsid w:val="005869E0"/>
    <w:rsid w:val="00587F0A"/>
    <w:rsid w:val="005907C6"/>
    <w:rsid w:val="00591050"/>
    <w:rsid w:val="00591D23"/>
    <w:rsid w:val="005937D3"/>
    <w:rsid w:val="00593899"/>
    <w:rsid w:val="00593E28"/>
    <w:rsid w:val="005946A9"/>
    <w:rsid w:val="00594BA8"/>
    <w:rsid w:val="00594D1D"/>
    <w:rsid w:val="00595786"/>
    <w:rsid w:val="00596611"/>
    <w:rsid w:val="005A03F6"/>
    <w:rsid w:val="005A060C"/>
    <w:rsid w:val="005A0F8B"/>
    <w:rsid w:val="005A14ED"/>
    <w:rsid w:val="005A1768"/>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A79EF"/>
    <w:rsid w:val="005B04EE"/>
    <w:rsid w:val="005B1A69"/>
    <w:rsid w:val="005B1F3E"/>
    <w:rsid w:val="005B1FC4"/>
    <w:rsid w:val="005B21CD"/>
    <w:rsid w:val="005B264A"/>
    <w:rsid w:val="005B3701"/>
    <w:rsid w:val="005B3D1B"/>
    <w:rsid w:val="005B40A4"/>
    <w:rsid w:val="005B4224"/>
    <w:rsid w:val="005B508F"/>
    <w:rsid w:val="005B5D47"/>
    <w:rsid w:val="005B65D0"/>
    <w:rsid w:val="005B7F95"/>
    <w:rsid w:val="005C00D1"/>
    <w:rsid w:val="005C1325"/>
    <w:rsid w:val="005C1E0C"/>
    <w:rsid w:val="005C22F1"/>
    <w:rsid w:val="005C233B"/>
    <w:rsid w:val="005C2390"/>
    <w:rsid w:val="005C334D"/>
    <w:rsid w:val="005C3889"/>
    <w:rsid w:val="005C40DF"/>
    <w:rsid w:val="005C4409"/>
    <w:rsid w:val="005C44E6"/>
    <w:rsid w:val="005C47FE"/>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0A5"/>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4DE"/>
    <w:rsid w:val="005F578B"/>
    <w:rsid w:val="005F6180"/>
    <w:rsid w:val="005F6922"/>
    <w:rsid w:val="005F6AC5"/>
    <w:rsid w:val="005F71DB"/>
    <w:rsid w:val="006003C4"/>
    <w:rsid w:val="0060182C"/>
    <w:rsid w:val="00602533"/>
    <w:rsid w:val="00602ACC"/>
    <w:rsid w:val="0060376F"/>
    <w:rsid w:val="00603AA2"/>
    <w:rsid w:val="0060424A"/>
    <w:rsid w:val="00604755"/>
    <w:rsid w:val="0060565D"/>
    <w:rsid w:val="0060724B"/>
    <w:rsid w:val="0060735C"/>
    <w:rsid w:val="006073E0"/>
    <w:rsid w:val="00607DF4"/>
    <w:rsid w:val="006103CF"/>
    <w:rsid w:val="006117CE"/>
    <w:rsid w:val="00612B26"/>
    <w:rsid w:val="0061400E"/>
    <w:rsid w:val="006146E2"/>
    <w:rsid w:val="00615BFC"/>
    <w:rsid w:val="00615E91"/>
    <w:rsid w:val="00616297"/>
    <w:rsid w:val="00616893"/>
    <w:rsid w:val="00617196"/>
    <w:rsid w:val="00620C42"/>
    <w:rsid w:val="00621819"/>
    <w:rsid w:val="006218CF"/>
    <w:rsid w:val="00621E3A"/>
    <w:rsid w:val="00623792"/>
    <w:rsid w:val="00623B0D"/>
    <w:rsid w:val="00623B93"/>
    <w:rsid w:val="00624AE8"/>
    <w:rsid w:val="00624FD5"/>
    <w:rsid w:val="006250BC"/>
    <w:rsid w:val="006252BE"/>
    <w:rsid w:val="006258AA"/>
    <w:rsid w:val="00625901"/>
    <w:rsid w:val="00625C3D"/>
    <w:rsid w:val="00626987"/>
    <w:rsid w:val="00626D39"/>
    <w:rsid w:val="0063138F"/>
    <w:rsid w:val="00631BE3"/>
    <w:rsid w:val="00631DBC"/>
    <w:rsid w:val="0063279D"/>
    <w:rsid w:val="00632AD7"/>
    <w:rsid w:val="00634032"/>
    <w:rsid w:val="006347F5"/>
    <w:rsid w:val="00636A05"/>
    <w:rsid w:val="00636F88"/>
    <w:rsid w:val="006401A2"/>
    <w:rsid w:val="00640455"/>
    <w:rsid w:val="0064045A"/>
    <w:rsid w:val="00640609"/>
    <w:rsid w:val="00640C83"/>
    <w:rsid w:val="00641619"/>
    <w:rsid w:val="00641DEB"/>
    <w:rsid w:val="00642005"/>
    <w:rsid w:val="0064294B"/>
    <w:rsid w:val="006442F2"/>
    <w:rsid w:val="00644FE3"/>
    <w:rsid w:val="006452B1"/>
    <w:rsid w:val="00645911"/>
    <w:rsid w:val="00647127"/>
    <w:rsid w:val="006500E7"/>
    <w:rsid w:val="0065053E"/>
    <w:rsid w:val="0065065D"/>
    <w:rsid w:val="00651107"/>
    <w:rsid w:val="00652BBC"/>
    <w:rsid w:val="006538B3"/>
    <w:rsid w:val="0065499A"/>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70045"/>
    <w:rsid w:val="006700F1"/>
    <w:rsid w:val="00670A4E"/>
    <w:rsid w:val="00670CC9"/>
    <w:rsid w:val="00671749"/>
    <w:rsid w:val="006718C6"/>
    <w:rsid w:val="006727DF"/>
    <w:rsid w:val="006733D8"/>
    <w:rsid w:val="006739F5"/>
    <w:rsid w:val="00674908"/>
    <w:rsid w:val="00674A56"/>
    <w:rsid w:val="00674CE2"/>
    <w:rsid w:val="00676413"/>
    <w:rsid w:val="006771D8"/>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23C"/>
    <w:rsid w:val="00690A98"/>
    <w:rsid w:val="00691517"/>
    <w:rsid w:val="00692BD3"/>
    <w:rsid w:val="0069314E"/>
    <w:rsid w:val="00693193"/>
    <w:rsid w:val="006931BB"/>
    <w:rsid w:val="006933A4"/>
    <w:rsid w:val="006945C3"/>
    <w:rsid w:val="006949EE"/>
    <w:rsid w:val="006961FA"/>
    <w:rsid w:val="00696A44"/>
    <w:rsid w:val="006A07C1"/>
    <w:rsid w:val="006A21DD"/>
    <w:rsid w:val="006A2EF2"/>
    <w:rsid w:val="006A4481"/>
    <w:rsid w:val="006A4B4D"/>
    <w:rsid w:val="006A6175"/>
    <w:rsid w:val="006A68F6"/>
    <w:rsid w:val="006A69FD"/>
    <w:rsid w:val="006A6C0C"/>
    <w:rsid w:val="006A7366"/>
    <w:rsid w:val="006A7494"/>
    <w:rsid w:val="006B0102"/>
    <w:rsid w:val="006B06D7"/>
    <w:rsid w:val="006B08DB"/>
    <w:rsid w:val="006B09A2"/>
    <w:rsid w:val="006B1D4B"/>
    <w:rsid w:val="006B26B9"/>
    <w:rsid w:val="006B3426"/>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6B1"/>
    <w:rsid w:val="006C7842"/>
    <w:rsid w:val="006C7BAA"/>
    <w:rsid w:val="006C7BDF"/>
    <w:rsid w:val="006D0515"/>
    <w:rsid w:val="006D0940"/>
    <w:rsid w:val="006D0A7E"/>
    <w:rsid w:val="006D0F7D"/>
    <w:rsid w:val="006D10DB"/>
    <w:rsid w:val="006D1F06"/>
    <w:rsid w:val="006D2B9D"/>
    <w:rsid w:val="006D3D1C"/>
    <w:rsid w:val="006D3E5F"/>
    <w:rsid w:val="006D3EA1"/>
    <w:rsid w:val="006D43EE"/>
    <w:rsid w:val="006D45A1"/>
    <w:rsid w:val="006D4716"/>
    <w:rsid w:val="006D4B45"/>
    <w:rsid w:val="006D50FC"/>
    <w:rsid w:val="006D53BB"/>
    <w:rsid w:val="006D676F"/>
    <w:rsid w:val="006D6A9F"/>
    <w:rsid w:val="006D774C"/>
    <w:rsid w:val="006E0318"/>
    <w:rsid w:val="006E0655"/>
    <w:rsid w:val="006E0866"/>
    <w:rsid w:val="006E0968"/>
    <w:rsid w:val="006E0CB9"/>
    <w:rsid w:val="006E0F30"/>
    <w:rsid w:val="006E1257"/>
    <w:rsid w:val="006E1881"/>
    <w:rsid w:val="006E18D2"/>
    <w:rsid w:val="006E23ED"/>
    <w:rsid w:val="006E29ED"/>
    <w:rsid w:val="006E2F17"/>
    <w:rsid w:val="006E3024"/>
    <w:rsid w:val="006E487C"/>
    <w:rsid w:val="006E5892"/>
    <w:rsid w:val="006E5ED6"/>
    <w:rsid w:val="006E660B"/>
    <w:rsid w:val="006E6CB2"/>
    <w:rsid w:val="006E756B"/>
    <w:rsid w:val="006E76CF"/>
    <w:rsid w:val="006E7AFA"/>
    <w:rsid w:val="006F07B3"/>
    <w:rsid w:val="006F0C29"/>
    <w:rsid w:val="006F0E82"/>
    <w:rsid w:val="006F2399"/>
    <w:rsid w:val="006F24D9"/>
    <w:rsid w:val="006F266B"/>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5EC"/>
    <w:rsid w:val="00703AF4"/>
    <w:rsid w:val="00703C1F"/>
    <w:rsid w:val="0070464D"/>
    <w:rsid w:val="007068B9"/>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3A0A"/>
    <w:rsid w:val="00724177"/>
    <w:rsid w:val="0072423C"/>
    <w:rsid w:val="007247B4"/>
    <w:rsid w:val="00724DC5"/>
    <w:rsid w:val="007251C1"/>
    <w:rsid w:val="00725A8C"/>
    <w:rsid w:val="0072605C"/>
    <w:rsid w:val="007267B7"/>
    <w:rsid w:val="007269F3"/>
    <w:rsid w:val="007314EA"/>
    <w:rsid w:val="00731816"/>
    <w:rsid w:val="007318C8"/>
    <w:rsid w:val="007319F6"/>
    <w:rsid w:val="00732F7D"/>
    <w:rsid w:val="00733B15"/>
    <w:rsid w:val="007340F7"/>
    <w:rsid w:val="00734C8F"/>
    <w:rsid w:val="00734DC6"/>
    <w:rsid w:val="00735D85"/>
    <w:rsid w:val="00736BB0"/>
    <w:rsid w:val="00737614"/>
    <w:rsid w:val="00740286"/>
    <w:rsid w:val="00740440"/>
    <w:rsid w:val="00740875"/>
    <w:rsid w:val="00740A1B"/>
    <w:rsid w:val="00740A4C"/>
    <w:rsid w:val="00740C13"/>
    <w:rsid w:val="00740C5D"/>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BF4"/>
    <w:rsid w:val="00763975"/>
    <w:rsid w:val="007646BE"/>
    <w:rsid w:val="00764ED2"/>
    <w:rsid w:val="00765E42"/>
    <w:rsid w:val="0076716A"/>
    <w:rsid w:val="00770082"/>
    <w:rsid w:val="0077087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80825"/>
    <w:rsid w:val="00780BB0"/>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D88"/>
    <w:rsid w:val="007A524E"/>
    <w:rsid w:val="007A5491"/>
    <w:rsid w:val="007A5A09"/>
    <w:rsid w:val="007A65EE"/>
    <w:rsid w:val="007A66EA"/>
    <w:rsid w:val="007A694C"/>
    <w:rsid w:val="007A6A61"/>
    <w:rsid w:val="007A6E81"/>
    <w:rsid w:val="007A70D3"/>
    <w:rsid w:val="007A7FE5"/>
    <w:rsid w:val="007B3177"/>
    <w:rsid w:val="007B32EF"/>
    <w:rsid w:val="007B3E32"/>
    <w:rsid w:val="007B45A6"/>
    <w:rsid w:val="007B45C9"/>
    <w:rsid w:val="007B4FAC"/>
    <w:rsid w:val="007B50C4"/>
    <w:rsid w:val="007B5546"/>
    <w:rsid w:val="007B6A34"/>
    <w:rsid w:val="007B7A08"/>
    <w:rsid w:val="007C0B9D"/>
    <w:rsid w:val="007C0C47"/>
    <w:rsid w:val="007C0D05"/>
    <w:rsid w:val="007C19EC"/>
    <w:rsid w:val="007C1D54"/>
    <w:rsid w:val="007C27EB"/>
    <w:rsid w:val="007C404F"/>
    <w:rsid w:val="007C542C"/>
    <w:rsid w:val="007C5E95"/>
    <w:rsid w:val="007C6522"/>
    <w:rsid w:val="007C6934"/>
    <w:rsid w:val="007C6B61"/>
    <w:rsid w:val="007C6C42"/>
    <w:rsid w:val="007C7763"/>
    <w:rsid w:val="007C7D81"/>
    <w:rsid w:val="007D0262"/>
    <w:rsid w:val="007D1F62"/>
    <w:rsid w:val="007D33D6"/>
    <w:rsid w:val="007D359D"/>
    <w:rsid w:val="007D3728"/>
    <w:rsid w:val="007D513E"/>
    <w:rsid w:val="007D5B3D"/>
    <w:rsid w:val="007D67E6"/>
    <w:rsid w:val="007D79F8"/>
    <w:rsid w:val="007D7E81"/>
    <w:rsid w:val="007E0379"/>
    <w:rsid w:val="007E0C61"/>
    <w:rsid w:val="007E1BD2"/>
    <w:rsid w:val="007E297B"/>
    <w:rsid w:val="007E2C86"/>
    <w:rsid w:val="007E2DBE"/>
    <w:rsid w:val="007E2ED5"/>
    <w:rsid w:val="007E4E9F"/>
    <w:rsid w:val="007E66BF"/>
    <w:rsid w:val="007E6957"/>
    <w:rsid w:val="007E6F13"/>
    <w:rsid w:val="007E7028"/>
    <w:rsid w:val="007F0536"/>
    <w:rsid w:val="007F0C96"/>
    <w:rsid w:val="007F16FE"/>
    <w:rsid w:val="007F1DA5"/>
    <w:rsid w:val="007F22D1"/>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7C0"/>
    <w:rsid w:val="007F7ACC"/>
    <w:rsid w:val="007F7D3F"/>
    <w:rsid w:val="008007A4"/>
    <w:rsid w:val="00802CA9"/>
    <w:rsid w:val="00802E2C"/>
    <w:rsid w:val="00803276"/>
    <w:rsid w:val="0080334E"/>
    <w:rsid w:val="00803B2C"/>
    <w:rsid w:val="00803FAE"/>
    <w:rsid w:val="0080418D"/>
    <w:rsid w:val="008045C4"/>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3023"/>
    <w:rsid w:val="0081374B"/>
    <w:rsid w:val="00813A74"/>
    <w:rsid w:val="00814470"/>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941"/>
    <w:rsid w:val="00822A22"/>
    <w:rsid w:val="0082304B"/>
    <w:rsid w:val="008235ED"/>
    <w:rsid w:val="00823C1F"/>
    <w:rsid w:val="00824945"/>
    <w:rsid w:val="00824FF1"/>
    <w:rsid w:val="00824FF8"/>
    <w:rsid w:val="00825072"/>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447"/>
    <w:rsid w:val="00835500"/>
    <w:rsid w:val="00836A0B"/>
    <w:rsid w:val="00836AF8"/>
    <w:rsid w:val="00836D69"/>
    <w:rsid w:val="008373E5"/>
    <w:rsid w:val="00837490"/>
    <w:rsid w:val="00837AF3"/>
    <w:rsid w:val="008402C4"/>
    <w:rsid w:val="00840554"/>
    <w:rsid w:val="00840666"/>
    <w:rsid w:val="008435D7"/>
    <w:rsid w:val="00843C67"/>
    <w:rsid w:val="008453AD"/>
    <w:rsid w:val="0084581C"/>
    <w:rsid w:val="00846149"/>
    <w:rsid w:val="008477D9"/>
    <w:rsid w:val="0084798C"/>
    <w:rsid w:val="0085052D"/>
    <w:rsid w:val="00850874"/>
    <w:rsid w:val="0085155D"/>
    <w:rsid w:val="008516A7"/>
    <w:rsid w:val="00851A99"/>
    <w:rsid w:val="0085290C"/>
    <w:rsid w:val="00852B98"/>
    <w:rsid w:val="00852E91"/>
    <w:rsid w:val="00853B54"/>
    <w:rsid w:val="0085461B"/>
    <w:rsid w:val="00854D16"/>
    <w:rsid w:val="008553DE"/>
    <w:rsid w:val="00855B9F"/>
    <w:rsid w:val="00855EAB"/>
    <w:rsid w:val="00855FF9"/>
    <w:rsid w:val="00856B3B"/>
    <w:rsid w:val="00856C50"/>
    <w:rsid w:val="00856D8A"/>
    <w:rsid w:val="00857F0F"/>
    <w:rsid w:val="0086066E"/>
    <w:rsid w:val="00860CC9"/>
    <w:rsid w:val="008613EB"/>
    <w:rsid w:val="0086199C"/>
    <w:rsid w:val="00862532"/>
    <w:rsid w:val="008629EA"/>
    <w:rsid w:val="00864C18"/>
    <w:rsid w:val="008652B3"/>
    <w:rsid w:val="0086571F"/>
    <w:rsid w:val="00865E60"/>
    <w:rsid w:val="00865FB6"/>
    <w:rsid w:val="008662FB"/>
    <w:rsid w:val="008663B3"/>
    <w:rsid w:val="00866ADC"/>
    <w:rsid w:val="00867C74"/>
    <w:rsid w:val="00870940"/>
    <w:rsid w:val="00871D77"/>
    <w:rsid w:val="00871F51"/>
    <w:rsid w:val="008729C4"/>
    <w:rsid w:val="00874165"/>
    <w:rsid w:val="008746F4"/>
    <w:rsid w:val="008753FB"/>
    <w:rsid w:val="0087587A"/>
    <w:rsid w:val="008759CF"/>
    <w:rsid w:val="00875BE2"/>
    <w:rsid w:val="00876DA4"/>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AF8"/>
    <w:rsid w:val="00894C9A"/>
    <w:rsid w:val="00894E68"/>
    <w:rsid w:val="00895653"/>
    <w:rsid w:val="00895885"/>
    <w:rsid w:val="00895BDF"/>
    <w:rsid w:val="00895C04"/>
    <w:rsid w:val="00895FD1"/>
    <w:rsid w:val="00896648"/>
    <w:rsid w:val="0089731E"/>
    <w:rsid w:val="0089794F"/>
    <w:rsid w:val="008A0020"/>
    <w:rsid w:val="008A0545"/>
    <w:rsid w:val="008A06F8"/>
    <w:rsid w:val="008A2125"/>
    <w:rsid w:val="008A2285"/>
    <w:rsid w:val="008A298C"/>
    <w:rsid w:val="008A2EB4"/>
    <w:rsid w:val="008A2FE7"/>
    <w:rsid w:val="008A3126"/>
    <w:rsid w:val="008A3154"/>
    <w:rsid w:val="008A48AA"/>
    <w:rsid w:val="008A4B9B"/>
    <w:rsid w:val="008A674B"/>
    <w:rsid w:val="008A7115"/>
    <w:rsid w:val="008A760F"/>
    <w:rsid w:val="008B0269"/>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3092"/>
    <w:rsid w:val="008C3294"/>
    <w:rsid w:val="008C42A2"/>
    <w:rsid w:val="008C47D5"/>
    <w:rsid w:val="008C4D98"/>
    <w:rsid w:val="008C5AB3"/>
    <w:rsid w:val="008C61EC"/>
    <w:rsid w:val="008C6475"/>
    <w:rsid w:val="008C7E96"/>
    <w:rsid w:val="008D00C3"/>
    <w:rsid w:val="008D0708"/>
    <w:rsid w:val="008D0CB2"/>
    <w:rsid w:val="008D1DB3"/>
    <w:rsid w:val="008D2E58"/>
    <w:rsid w:val="008D3138"/>
    <w:rsid w:val="008D31ED"/>
    <w:rsid w:val="008D4254"/>
    <w:rsid w:val="008D4B3A"/>
    <w:rsid w:val="008D5114"/>
    <w:rsid w:val="008D51D5"/>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10F7"/>
    <w:rsid w:val="008F2B6A"/>
    <w:rsid w:val="008F2E9E"/>
    <w:rsid w:val="008F2F52"/>
    <w:rsid w:val="008F3479"/>
    <w:rsid w:val="008F3D00"/>
    <w:rsid w:val="008F42FB"/>
    <w:rsid w:val="008F4C4A"/>
    <w:rsid w:val="008F4D59"/>
    <w:rsid w:val="008F5070"/>
    <w:rsid w:val="008F602A"/>
    <w:rsid w:val="008F6F42"/>
    <w:rsid w:val="008F76DF"/>
    <w:rsid w:val="008F76EE"/>
    <w:rsid w:val="008F7ECC"/>
    <w:rsid w:val="00900403"/>
    <w:rsid w:val="00900652"/>
    <w:rsid w:val="00900D40"/>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7E6"/>
    <w:rsid w:val="00914BD3"/>
    <w:rsid w:val="00914CC9"/>
    <w:rsid w:val="00914E2B"/>
    <w:rsid w:val="00916D99"/>
    <w:rsid w:val="0091713F"/>
    <w:rsid w:val="009178B2"/>
    <w:rsid w:val="009205D7"/>
    <w:rsid w:val="0092093B"/>
    <w:rsid w:val="00920C00"/>
    <w:rsid w:val="00921F21"/>
    <w:rsid w:val="009223F6"/>
    <w:rsid w:val="00922D9D"/>
    <w:rsid w:val="00923A9C"/>
    <w:rsid w:val="00924642"/>
    <w:rsid w:val="00924892"/>
    <w:rsid w:val="00924F29"/>
    <w:rsid w:val="009251EC"/>
    <w:rsid w:val="009252C5"/>
    <w:rsid w:val="00925646"/>
    <w:rsid w:val="00925660"/>
    <w:rsid w:val="00925B6D"/>
    <w:rsid w:val="00925E34"/>
    <w:rsid w:val="00925FB0"/>
    <w:rsid w:val="009279BD"/>
    <w:rsid w:val="0093029C"/>
    <w:rsid w:val="009308BD"/>
    <w:rsid w:val="009320CF"/>
    <w:rsid w:val="0093258B"/>
    <w:rsid w:val="00933BC5"/>
    <w:rsid w:val="009352B1"/>
    <w:rsid w:val="00935A79"/>
    <w:rsid w:val="009364A2"/>
    <w:rsid w:val="00936B21"/>
    <w:rsid w:val="00940BBF"/>
    <w:rsid w:val="00940ED3"/>
    <w:rsid w:val="0094238A"/>
    <w:rsid w:val="0094267E"/>
    <w:rsid w:val="009426E7"/>
    <w:rsid w:val="009435E3"/>
    <w:rsid w:val="00944708"/>
    <w:rsid w:val="00944A92"/>
    <w:rsid w:val="00944FFE"/>
    <w:rsid w:val="00945095"/>
    <w:rsid w:val="00945646"/>
    <w:rsid w:val="00945701"/>
    <w:rsid w:val="00945E87"/>
    <w:rsid w:val="00945F38"/>
    <w:rsid w:val="00946336"/>
    <w:rsid w:val="0094691D"/>
    <w:rsid w:val="00946C30"/>
    <w:rsid w:val="0094733C"/>
    <w:rsid w:val="00950A2E"/>
    <w:rsid w:val="00952847"/>
    <w:rsid w:val="00953965"/>
    <w:rsid w:val="00955289"/>
    <w:rsid w:val="0095540A"/>
    <w:rsid w:val="00955D2F"/>
    <w:rsid w:val="00955E5B"/>
    <w:rsid w:val="0095626F"/>
    <w:rsid w:val="0096094D"/>
    <w:rsid w:val="00960A3A"/>
    <w:rsid w:val="00960ADD"/>
    <w:rsid w:val="00960B5A"/>
    <w:rsid w:val="0096123A"/>
    <w:rsid w:val="009619C6"/>
    <w:rsid w:val="009623C2"/>
    <w:rsid w:val="00963985"/>
    <w:rsid w:val="00963E90"/>
    <w:rsid w:val="0096431B"/>
    <w:rsid w:val="009644F1"/>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4FD1"/>
    <w:rsid w:val="009855C7"/>
    <w:rsid w:val="00985F8E"/>
    <w:rsid w:val="0098678E"/>
    <w:rsid w:val="0098683E"/>
    <w:rsid w:val="00986AD5"/>
    <w:rsid w:val="00986ED5"/>
    <w:rsid w:val="00987D53"/>
    <w:rsid w:val="00990116"/>
    <w:rsid w:val="00991585"/>
    <w:rsid w:val="009919CB"/>
    <w:rsid w:val="00992038"/>
    <w:rsid w:val="009933F9"/>
    <w:rsid w:val="00993966"/>
    <w:rsid w:val="00993C9C"/>
    <w:rsid w:val="009945ED"/>
    <w:rsid w:val="00994AB7"/>
    <w:rsid w:val="009959A2"/>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DA"/>
    <w:rsid w:val="009A48E4"/>
    <w:rsid w:val="009A6394"/>
    <w:rsid w:val="009A67E3"/>
    <w:rsid w:val="009A6DC5"/>
    <w:rsid w:val="009A7B71"/>
    <w:rsid w:val="009A7E01"/>
    <w:rsid w:val="009B05B3"/>
    <w:rsid w:val="009B0C69"/>
    <w:rsid w:val="009B16B0"/>
    <w:rsid w:val="009B19AF"/>
    <w:rsid w:val="009B296D"/>
    <w:rsid w:val="009B3AE9"/>
    <w:rsid w:val="009B4C2A"/>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D62"/>
    <w:rsid w:val="009C5E65"/>
    <w:rsid w:val="009C5EC3"/>
    <w:rsid w:val="009C6990"/>
    <w:rsid w:val="009C6EF8"/>
    <w:rsid w:val="009C7C3E"/>
    <w:rsid w:val="009D07F4"/>
    <w:rsid w:val="009D0ABC"/>
    <w:rsid w:val="009D1F15"/>
    <w:rsid w:val="009D284A"/>
    <w:rsid w:val="009D34AF"/>
    <w:rsid w:val="009D3558"/>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337"/>
    <w:rsid w:val="009E6996"/>
    <w:rsid w:val="009E7202"/>
    <w:rsid w:val="009E7583"/>
    <w:rsid w:val="009F02B9"/>
    <w:rsid w:val="009F0450"/>
    <w:rsid w:val="009F04E3"/>
    <w:rsid w:val="009F0B62"/>
    <w:rsid w:val="009F1157"/>
    <w:rsid w:val="009F13DC"/>
    <w:rsid w:val="009F2C7E"/>
    <w:rsid w:val="009F39FC"/>
    <w:rsid w:val="009F4893"/>
    <w:rsid w:val="009F55F5"/>
    <w:rsid w:val="009F5C0B"/>
    <w:rsid w:val="009F601E"/>
    <w:rsid w:val="009F6999"/>
    <w:rsid w:val="009F6E6F"/>
    <w:rsid w:val="00A009EB"/>
    <w:rsid w:val="00A00D46"/>
    <w:rsid w:val="00A017EB"/>
    <w:rsid w:val="00A02DF1"/>
    <w:rsid w:val="00A02E12"/>
    <w:rsid w:val="00A034A9"/>
    <w:rsid w:val="00A0351F"/>
    <w:rsid w:val="00A048E7"/>
    <w:rsid w:val="00A04A6E"/>
    <w:rsid w:val="00A04B29"/>
    <w:rsid w:val="00A051F2"/>
    <w:rsid w:val="00A055CC"/>
    <w:rsid w:val="00A05C0B"/>
    <w:rsid w:val="00A05FFB"/>
    <w:rsid w:val="00A06054"/>
    <w:rsid w:val="00A060A2"/>
    <w:rsid w:val="00A0643C"/>
    <w:rsid w:val="00A076BE"/>
    <w:rsid w:val="00A07C7C"/>
    <w:rsid w:val="00A108B8"/>
    <w:rsid w:val="00A10CD4"/>
    <w:rsid w:val="00A11027"/>
    <w:rsid w:val="00A11279"/>
    <w:rsid w:val="00A11F41"/>
    <w:rsid w:val="00A133E2"/>
    <w:rsid w:val="00A13727"/>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9ED"/>
    <w:rsid w:val="00A31F0B"/>
    <w:rsid w:val="00A31F57"/>
    <w:rsid w:val="00A32532"/>
    <w:rsid w:val="00A32E56"/>
    <w:rsid w:val="00A32EA8"/>
    <w:rsid w:val="00A33005"/>
    <w:rsid w:val="00A33FD1"/>
    <w:rsid w:val="00A34F04"/>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5142"/>
    <w:rsid w:val="00A46620"/>
    <w:rsid w:val="00A4707F"/>
    <w:rsid w:val="00A47BBF"/>
    <w:rsid w:val="00A51091"/>
    <w:rsid w:val="00A5158B"/>
    <w:rsid w:val="00A51978"/>
    <w:rsid w:val="00A51E91"/>
    <w:rsid w:val="00A52A72"/>
    <w:rsid w:val="00A52AF1"/>
    <w:rsid w:val="00A534F9"/>
    <w:rsid w:val="00A535F0"/>
    <w:rsid w:val="00A53C57"/>
    <w:rsid w:val="00A55890"/>
    <w:rsid w:val="00A55A36"/>
    <w:rsid w:val="00A6031F"/>
    <w:rsid w:val="00A603CE"/>
    <w:rsid w:val="00A621EA"/>
    <w:rsid w:val="00A62B35"/>
    <w:rsid w:val="00A63781"/>
    <w:rsid w:val="00A63B5B"/>
    <w:rsid w:val="00A6439B"/>
    <w:rsid w:val="00A64532"/>
    <w:rsid w:val="00A64F08"/>
    <w:rsid w:val="00A65079"/>
    <w:rsid w:val="00A658CC"/>
    <w:rsid w:val="00A66546"/>
    <w:rsid w:val="00A6698D"/>
    <w:rsid w:val="00A66D6C"/>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EB6"/>
    <w:rsid w:val="00A80096"/>
    <w:rsid w:val="00A80E9C"/>
    <w:rsid w:val="00A8158E"/>
    <w:rsid w:val="00A83FFD"/>
    <w:rsid w:val="00A84D20"/>
    <w:rsid w:val="00A8605E"/>
    <w:rsid w:val="00A86680"/>
    <w:rsid w:val="00A86788"/>
    <w:rsid w:val="00A870E5"/>
    <w:rsid w:val="00A873DD"/>
    <w:rsid w:val="00A87563"/>
    <w:rsid w:val="00A90071"/>
    <w:rsid w:val="00A900B3"/>
    <w:rsid w:val="00A907D2"/>
    <w:rsid w:val="00A9093C"/>
    <w:rsid w:val="00A916FF"/>
    <w:rsid w:val="00A9229A"/>
    <w:rsid w:val="00A93003"/>
    <w:rsid w:val="00A93447"/>
    <w:rsid w:val="00A94D72"/>
    <w:rsid w:val="00A9517C"/>
    <w:rsid w:val="00A95872"/>
    <w:rsid w:val="00A9655C"/>
    <w:rsid w:val="00A96632"/>
    <w:rsid w:val="00A96B48"/>
    <w:rsid w:val="00A97DF7"/>
    <w:rsid w:val="00AA0069"/>
    <w:rsid w:val="00AA04D7"/>
    <w:rsid w:val="00AA0F50"/>
    <w:rsid w:val="00AA17E6"/>
    <w:rsid w:val="00AA195C"/>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9B0"/>
    <w:rsid w:val="00AB0D52"/>
    <w:rsid w:val="00AB21B3"/>
    <w:rsid w:val="00AB255F"/>
    <w:rsid w:val="00AB279E"/>
    <w:rsid w:val="00AB2AD8"/>
    <w:rsid w:val="00AB30A3"/>
    <w:rsid w:val="00AB3A83"/>
    <w:rsid w:val="00AB5977"/>
    <w:rsid w:val="00AB64AD"/>
    <w:rsid w:val="00AB6FC3"/>
    <w:rsid w:val="00AB764E"/>
    <w:rsid w:val="00AC05FA"/>
    <w:rsid w:val="00AC1124"/>
    <w:rsid w:val="00AC1D54"/>
    <w:rsid w:val="00AC215F"/>
    <w:rsid w:val="00AC2167"/>
    <w:rsid w:val="00AC258C"/>
    <w:rsid w:val="00AC349C"/>
    <w:rsid w:val="00AC364D"/>
    <w:rsid w:val="00AC376B"/>
    <w:rsid w:val="00AC4232"/>
    <w:rsid w:val="00AC4322"/>
    <w:rsid w:val="00AC67E0"/>
    <w:rsid w:val="00AC6EBE"/>
    <w:rsid w:val="00AC717D"/>
    <w:rsid w:val="00AC7944"/>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0563"/>
    <w:rsid w:val="00AE1197"/>
    <w:rsid w:val="00AE1B6D"/>
    <w:rsid w:val="00AE1EF2"/>
    <w:rsid w:val="00AE251C"/>
    <w:rsid w:val="00AE27EF"/>
    <w:rsid w:val="00AE2C99"/>
    <w:rsid w:val="00AE2CC6"/>
    <w:rsid w:val="00AE3761"/>
    <w:rsid w:val="00AE3B80"/>
    <w:rsid w:val="00AE4239"/>
    <w:rsid w:val="00AE45DF"/>
    <w:rsid w:val="00AE4EF6"/>
    <w:rsid w:val="00AE5228"/>
    <w:rsid w:val="00AE5AB3"/>
    <w:rsid w:val="00AE60B5"/>
    <w:rsid w:val="00AE613D"/>
    <w:rsid w:val="00AE6AB5"/>
    <w:rsid w:val="00AE6D5A"/>
    <w:rsid w:val="00AE75BE"/>
    <w:rsid w:val="00AE7BB0"/>
    <w:rsid w:val="00AF0685"/>
    <w:rsid w:val="00AF1145"/>
    <w:rsid w:val="00AF1216"/>
    <w:rsid w:val="00AF2858"/>
    <w:rsid w:val="00AF2935"/>
    <w:rsid w:val="00AF2C85"/>
    <w:rsid w:val="00AF3107"/>
    <w:rsid w:val="00AF3270"/>
    <w:rsid w:val="00AF4205"/>
    <w:rsid w:val="00AF4387"/>
    <w:rsid w:val="00AF444F"/>
    <w:rsid w:val="00AF4D3A"/>
    <w:rsid w:val="00AF5187"/>
    <w:rsid w:val="00AF5EEB"/>
    <w:rsid w:val="00AF655A"/>
    <w:rsid w:val="00AF6604"/>
    <w:rsid w:val="00AF6CE7"/>
    <w:rsid w:val="00AF6EF8"/>
    <w:rsid w:val="00AF7555"/>
    <w:rsid w:val="00AF768C"/>
    <w:rsid w:val="00AF7A41"/>
    <w:rsid w:val="00AF7D3D"/>
    <w:rsid w:val="00AF7D95"/>
    <w:rsid w:val="00B000FE"/>
    <w:rsid w:val="00B00C95"/>
    <w:rsid w:val="00B01146"/>
    <w:rsid w:val="00B012C9"/>
    <w:rsid w:val="00B01BF0"/>
    <w:rsid w:val="00B01C74"/>
    <w:rsid w:val="00B01CA6"/>
    <w:rsid w:val="00B01E80"/>
    <w:rsid w:val="00B02354"/>
    <w:rsid w:val="00B02509"/>
    <w:rsid w:val="00B0270D"/>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C8E"/>
    <w:rsid w:val="00B164B4"/>
    <w:rsid w:val="00B1692C"/>
    <w:rsid w:val="00B20608"/>
    <w:rsid w:val="00B21898"/>
    <w:rsid w:val="00B219DC"/>
    <w:rsid w:val="00B236A1"/>
    <w:rsid w:val="00B23738"/>
    <w:rsid w:val="00B23D73"/>
    <w:rsid w:val="00B23E11"/>
    <w:rsid w:val="00B24B0F"/>
    <w:rsid w:val="00B258DF"/>
    <w:rsid w:val="00B26AE7"/>
    <w:rsid w:val="00B2721A"/>
    <w:rsid w:val="00B30003"/>
    <w:rsid w:val="00B3026B"/>
    <w:rsid w:val="00B30BFC"/>
    <w:rsid w:val="00B30D63"/>
    <w:rsid w:val="00B30EA8"/>
    <w:rsid w:val="00B31509"/>
    <w:rsid w:val="00B31BD7"/>
    <w:rsid w:val="00B3213A"/>
    <w:rsid w:val="00B324DA"/>
    <w:rsid w:val="00B32871"/>
    <w:rsid w:val="00B32AB7"/>
    <w:rsid w:val="00B32E1C"/>
    <w:rsid w:val="00B33162"/>
    <w:rsid w:val="00B33AD5"/>
    <w:rsid w:val="00B33F91"/>
    <w:rsid w:val="00B341A5"/>
    <w:rsid w:val="00B3479F"/>
    <w:rsid w:val="00B34AF7"/>
    <w:rsid w:val="00B34D93"/>
    <w:rsid w:val="00B35512"/>
    <w:rsid w:val="00B35A23"/>
    <w:rsid w:val="00B35F0B"/>
    <w:rsid w:val="00B36401"/>
    <w:rsid w:val="00B369B1"/>
    <w:rsid w:val="00B36B38"/>
    <w:rsid w:val="00B37101"/>
    <w:rsid w:val="00B371C3"/>
    <w:rsid w:val="00B37748"/>
    <w:rsid w:val="00B40222"/>
    <w:rsid w:val="00B40915"/>
    <w:rsid w:val="00B41524"/>
    <w:rsid w:val="00B43F9C"/>
    <w:rsid w:val="00B463A3"/>
    <w:rsid w:val="00B46752"/>
    <w:rsid w:val="00B476F0"/>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AD9"/>
    <w:rsid w:val="00B84AFF"/>
    <w:rsid w:val="00B84C46"/>
    <w:rsid w:val="00B8631A"/>
    <w:rsid w:val="00B8632D"/>
    <w:rsid w:val="00B877DE"/>
    <w:rsid w:val="00B87A26"/>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100"/>
    <w:rsid w:val="00B96890"/>
    <w:rsid w:val="00B96C8F"/>
    <w:rsid w:val="00B96CDA"/>
    <w:rsid w:val="00B97988"/>
    <w:rsid w:val="00B97DC0"/>
    <w:rsid w:val="00B97EA5"/>
    <w:rsid w:val="00BA0CF9"/>
    <w:rsid w:val="00BA2264"/>
    <w:rsid w:val="00BA2B14"/>
    <w:rsid w:val="00BA3690"/>
    <w:rsid w:val="00BA3ECF"/>
    <w:rsid w:val="00BA4330"/>
    <w:rsid w:val="00BA4A0A"/>
    <w:rsid w:val="00BA4EC3"/>
    <w:rsid w:val="00BA6BAE"/>
    <w:rsid w:val="00BB0677"/>
    <w:rsid w:val="00BB092B"/>
    <w:rsid w:val="00BB0C70"/>
    <w:rsid w:val="00BB0F66"/>
    <w:rsid w:val="00BB1566"/>
    <w:rsid w:val="00BB1C79"/>
    <w:rsid w:val="00BB22B6"/>
    <w:rsid w:val="00BB2763"/>
    <w:rsid w:val="00BB346B"/>
    <w:rsid w:val="00BB353F"/>
    <w:rsid w:val="00BB3731"/>
    <w:rsid w:val="00BB3F62"/>
    <w:rsid w:val="00BB434B"/>
    <w:rsid w:val="00BB4E15"/>
    <w:rsid w:val="00BB5344"/>
    <w:rsid w:val="00BB56CB"/>
    <w:rsid w:val="00BB6410"/>
    <w:rsid w:val="00BB705A"/>
    <w:rsid w:val="00BC030D"/>
    <w:rsid w:val="00BC07F2"/>
    <w:rsid w:val="00BC0DC2"/>
    <w:rsid w:val="00BC1C2C"/>
    <w:rsid w:val="00BC22E6"/>
    <w:rsid w:val="00BC3B24"/>
    <w:rsid w:val="00BC3BA3"/>
    <w:rsid w:val="00BC42DF"/>
    <w:rsid w:val="00BC4339"/>
    <w:rsid w:val="00BC4F14"/>
    <w:rsid w:val="00BC50E2"/>
    <w:rsid w:val="00BC5317"/>
    <w:rsid w:val="00BC5691"/>
    <w:rsid w:val="00BC67BA"/>
    <w:rsid w:val="00BC6FB4"/>
    <w:rsid w:val="00BC773A"/>
    <w:rsid w:val="00BD080C"/>
    <w:rsid w:val="00BD08E8"/>
    <w:rsid w:val="00BD0F8C"/>
    <w:rsid w:val="00BD2438"/>
    <w:rsid w:val="00BD3673"/>
    <w:rsid w:val="00BD39CF"/>
    <w:rsid w:val="00BD3B08"/>
    <w:rsid w:val="00BD3BB8"/>
    <w:rsid w:val="00BD486D"/>
    <w:rsid w:val="00BD488A"/>
    <w:rsid w:val="00BD608D"/>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7792"/>
    <w:rsid w:val="00BF0FE1"/>
    <w:rsid w:val="00BF175E"/>
    <w:rsid w:val="00BF29A5"/>
    <w:rsid w:val="00BF2A5A"/>
    <w:rsid w:val="00BF300C"/>
    <w:rsid w:val="00BF3AFE"/>
    <w:rsid w:val="00BF4614"/>
    <w:rsid w:val="00BF488C"/>
    <w:rsid w:val="00BF4915"/>
    <w:rsid w:val="00BF4D98"/>
    <w:rsid w:val="00BF6274"/>
    <w:rsid w:val="00BF7667"/>
    <w:rsid w:val="00BF7889"/>
    <w:rsid w:val="00BF7D76"/>
    <w:rsid w:val="00C00FFD"/>
    <w:rsid w:val="00C01522"/>
    <w:rsid w:val="00C018ED"/>
    <w:rsid w:val="00C0212E"/>
    <w:rsid w:val="00C03858"/>
    <w:rsid w:val="00C0424A"/>
    <w:rsid w:val="00C0453F"/>
    <w:rsid w:val="00C047CC"/>
    <w:rsid w:val="00C0599D"/>
    <w:rsid w:val="00C05AFA"/>
    <w:rsid w:val="00C062EA"/>
    <w:rsid w:val="00C06EA3"/>
    <w:rsid w:val="00C06F05"/>
    <w:rsid w:val="00C07497"/>
    <w:rsid w:val="00C10481"/>
    <w:rsid w:val="00C10B95"/>
    <w:rsid w:val="00C11E81"/>
    <w:rsid w:val="00C12A71"/>
    <w:rsid w:val="00C137F5"/>
    <w:rsid w:val="00C13845"/>
    <w:rsid w:val="00C13926"/>
    <w:rsid w:val="00C156B9"/>
    <w:rsid w:val="00C170A8"/>
    <w:rsid w:val="00C17B1D"/>
    <w:rsid w:val="00C20446"/>
    <w:rsid w:val="00C204AF"/>
    <w:rsid w:val="00C208D1"/>
    <w:rsid w:val="00C2091F"/>
    <w:rsid w:val="00C20C8E"/>
    <w:rsid w:val="00C2115D"/>
    <w:rsid w:val="00C21464"/>
    <w:rsid w:val="00C2150B"/>
    <w:rsid w:val="00C21C08"/>
    <w:rsid w:val="00C22C0F"/>
    <w:rsid w:val="00C22D2A"/>
    <w:rsid w:val="00C2339B"/>
    <w:rsid w:val="00C23B70"/>
    <w:rsid w:val="00C24093"/>
    <w:rsid w:val="00C241A5"/>
    <w:rsid w:val="00C24A56"/>
    <w:rsid w:val="00C253EE"/>
    <w:rsid w:val="00C25B89"/>
    <w:rsid w:val="00C25EDF"/>
    <w:rsid w:val="00C261F2"/>
    <w:rsid w:val="00C2653E"/>
    <w:rsid w:val="00C2692D"/>
    <w:rsid w:val="00C26F03"/>
    <w:rsid w:val="00C27189"/>
    <w:rsid w:val="00C27561"/>
    <w:rsid w:val="00C277EB"/>
    <w:rsid w:val="00C27D80"/>
    <w:rsid w:val="00C30150"/>
    <w:rsid w:val="00C31DDA"/>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2C52"/>
    <w:rsid w:val="00C432DD"/>
    <w:rsid w:val="00C43C62"/>
    <w:rsid w:val="00C45189"/>
    <w:rsid w:val="00C4562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330A"/>
    <w:rsid w:val="00C647B6"/>
    <w:rsid w:val="00C64A3C"/>
    <w:rsid w:val="00C64C9E"/>
    <w:rsid w:val="00C65007"/>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2FEB"/>
    <w:rsid w:val="00C731CC"/>
    <w:rsid w:val="00C73980"/>
    <w:rsid w:val="00C742A3"/>
    <w:rsid w:val="00C743B6"/>
    <w:rsid w:val="00C74FD5"/>
    <w:rsid w:val="00C7656B"/>
    <w:rsid w:val="00C776B6"/>
    <w:rsid w:val="00C777B6"/>
    <w:rsid w:val="00C777E3"/>
    <w:rsid w:val="00C805DC"/>
    <w:rsid w:val="00C81771"/>
    <w:rsid w:val="00C82241"/>
    <w:rsid w:val="00C82295"/>
    <w:rsid w:val="00C823D7"/>
    <w:rsid w:val="00C826CF"/>
    <w:rsid w:val="00C829CD"/>
    <w:rsid w:val="00C830A1"/>
    <w:rsid w:val="00C847EE"/>
    <w:rsid w:val="00C86336"/>
    <w:rsid w:val="00C86602"/>
    <w:rsid w:val="00C86C48"/>
    <w:rsid w:val="00C87C0A"/>
    <w:rsid w:val="00C9068E"/>
    <w:rsid w:val="00C912CD"/>
    <w:rsid w:val="00C92093"/>
    <w:rsid w:val="00C9247D"/>
    <w:rsid w:val="00C926D3"/>
    <w:rsid w:val="00C92C7A"/>
    <w:rsid w:val="00C9331A"/>
    <w:rsid w:val="00C935D3"/>
    <w:rsid w:val="00C9366A"/>
    <w:rsid w:val="00C9393A"/>
    <w:rsid w:val="00C93C2B"/>
    <w:rsid w:val="00C94A85"/>
    <w:rsid w:val="00C94EE1"/>
    <w:rsid w:val="00C970A2"/>
    <w:rsid w:val="00C9747E"/>
    <w:rsid w:val="00C9764E"/>
    <w:rsid w:val="00C97AEB"/>
    <w:rsid w:val="00C97BFB"/>
    <w:rsid w:val="00CA00B5"/>
    <w:rsid w:val="00CA06FB"/>
    <w:rsid w:val="00CA0D00"/>
    <w:rsid w:val="00CA1751"/>
    <w:rsid w:val="00CA2311"/>
    <w:rsid w:val="00CA237B"/>
    <w:rsid w:val="00CA24E8"/>
    <w:rsid w:val="00CA275D"/>
    <w:rsid w:val="00CA27E7"/>
    <w:rsid w:val="00CA283C"/>
    <w:rsid w:val="00CA30A6"/>
    <w:rsid w:val="00CA3696"/>
    <w:rsid w:val="00CA3F7A"/>
    <w:rsid w:val="00CA42BA"/>
    <w:rsid w:val="00CA532C"/>
    <w:rsid w:val="00CA53AC"/>
    <w:rsid w:val="00CA58DD"/>
    <w:rsid w:val="00CA5C4E"/>
    <w:rsid w:val="00CA74F8"/>
    <w:rsid w:val="00CB0280"/>
    <w:rsid w:val="00CB0B0B"/>
    <w:rsid w:val="00CB14C1"/>
    <w:rsid w:val="00CB2A94"/>
    <w:rsid w:val="00CB4427"/>
    <w:rsid w:val="00CB531B"/>
    <w:rsid w:val="00CB67AD"/>
    <w:rsid w:val="00CB7272"/>
    <w:rsid w:val="00CB7BC8"/>
    <w:rsid w:val="00CB7F81"/>
    <w:rsid w:val="00CC0779"/>
    <w:rsid w:val="00CC07D4"/>
    <w:rsid w:val="00CC0B0C"/>
    <w:rsid w:val="00CC16DC"/>
    <w:rsid w:val="00CC1731"/>
    <w:rsid w:val="00CC19A7"/>
    <w:rsid w:val="00CC31E0"/>
    <w:rsid w:val="00CC5670"/>
    <w:rsid w:val="00CC689C"/>
    <w:rsid w:val="00CC7380"/>
    <w:rsid w:val="00CD0896"/>
    <w:rsid w:val="00CD1206"/>
    <w:rsid w:val="00CD16CC"/>
    <w:rsid w:val="00CD26D6"/>
    <w:rsid w:val="00CD4224"/>
    <w:rsid w:val="00CD474A"/>
    <w:rsid w:val="00CD4BD4"/>
    <w:rsid w:val="00CD53D9"/>
    <w:rsid w:val="00CD6E0F"/>
    <w:rsid w:val="00CD7E3B"/>
    <w:rsid w:val="00CE0DE1"/>
    <w:rsid w:val="00CE0DF7"/>
    <w:rsid w:val="00CE0FD1"/>
    <w:rsid w:val="00CE28C5"/>
    <w:rsid w:val="00CE2CE0"/>
    <w:rsid w:val="00CE2F32"/>
    <w:rsid w:val="00CE2F3F"/>
    <w:rsid w:val="00CE36CB"/>
    <w:rsid w:val="00CE4422"/>
    <w:rsid w:val="00CE4CA7"/>
    <w:rsid w:val="00CE510F"/>
    <w:rsid w:val="00CE5214"/>
    <w:rsid w:val="00CE5278"/>
    <w:rsid w:val="00CE5897"/>
    <w:rsid w:val="00CE61B8"/>
    <w:rsid w:val="00CE6605"/>
    <w:rsid w:val="00CE6F83"/>
    <w:rsid w:val="00CE70F1"/>
    <w:rsid w:val="00CE7BCF"/>
    <w:rsid w:val="00CF003D"/>
    <w:rsid w:val="00CF0CE2"/>
    <w:rsid w:val="00CF0EF5"/>
    <w:rsid w:val="00CF1431"/>
    <w:rsid w:val="00CF1453"/>
    <w:rsid w:val="00CF1800"/>
    <w:rsid w:val="00CF1DFC"/>
    <w:rsid w:val="00CF35E0"/>
    <w:rsid w:val="00CF3D46"/>
    <w:rsid w:val="00CF4242"/>
    <w:rsid w:val="00CF4CB1"/>
    <w:rsid w:val="00CF4E7A"/>
    <w:rsid w:val="00CF51B5"/>
    <w:rsid w:val="00CF54F4"/>
    <w:rsid w:val="00CF5A36"/>
    <w:rsid w:val="00D005E7"/>
    <w:rsid w:val="00D01737"/>
    <w:rsid w:val="00D036ED"/>
    <w:rsid w:val="00D037B9"/>
    <w:rsid w:val="00D03E17"/>
    <w:rsid w:val="00D05947"/>
    <w:rsid w:val="00D066D2"/>
    <w:rsid w:val="00D07AD2"/>
    <w:rsid w:val="00D1065A"/>
    <w:rsid w:val="00D10FC5"/>
    <w:rsid w:val="00D113E3"/>
    <w:rsid w:val="00D1161E"/>
    <w:rsid w:val="00D11FB3"/>
    <w:rsid w:val="00D129E4"/>
    <w:rsid w:val="00D12AA3"/>
    <w:rsid w:val="00D12E05"/>
    <w:rsid w:val="00D13BBC"/>
    <w:rsid w:val="00D141FF"/>
    <w:rsid w:val="00D14316"/>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3061C"/>
    <w:rsid w:val="00D32B20"/>
    <w:rsid w:val="00D3396D"/>
    <w:rsid w:val="00D339FE"/>
    <w:rsid w:val="00D345F6"/>
    <w:rsid w:val="00D36ED9"/>
    <w:rsid w:val="00D37279"/>
    <w:rsid w:val="00D372E5"/>
    <w:rsid w:val="00D407D2"/>
    <w:rsid w:val="00D407D7"/>
    <w:rsid w:val="00D40871"/>
    <w:rsid w:val="00D40C63"/>
    <w:rsid w:val="00D40EDA"/>
    <w:rsid w:val="00D40F2F"/>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AE5"/>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6484"/>
    <w:rsid w:val="00D5687D"/>
    <w:rsid w:val="00D56C75"/>
    <w:rsid w:val="00D574D4"/>
    <w:rsid w:val="00D577B0"/>
    <w:rsid w:val="00D57D1D"/>
    <w:rsid w:val="00D6030E"/>
    <w:rsid w:val="00D62616"/>
    <w:rsid w:val="00D6263F"/>
    <w:rsid w:val="00D63FBA"/>
    <w:rsid w:val="00D654CA"/>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9D9"/>
    <w:rsid w:val="00D71A52"/>
    <w:rsid w:val="00D73E93"/>
    <w:rsid w:val="00D73F01"/>
    <w:rsid w:val="00D74C6F"/>
    <w:rsid w:val="00D755A3"/>
    <w:rsid w:val="00D756FC"/>
    <w:rsid w:val="00D76392"/>
    <w:rsid w:val="00D76808"/>
    <w:rsid w:val="00D774D0"/>
    <w:rsid w:val="00D77B16"/>
    <w:rsid w:val="00D804C0"/>
    <w:rsid w:val="00D81E73"/>
    <w:rsid w:val="00D82BB9"/>
    <w:rsid w:val="00D82E94"/>
    <w:rsid w:val="00D83790"/>
    <w:rsid w:val="00D84BD3"/>
    <w:rsid w:val="00D85869"/>
    <w:rsid w:val="00D87838"/>
    <w:rsid w:val="00D908F1"/>
    <w:rsid w:val="00D90E55"/>
    <w:rsid w:val="00D927BA"/>
    <w:rsid w:val="00D93751"/>
    <w:rsid w:val="00D93BFF"/>
    <w:rsid w:val="00D9463D"/>
    <w:rsid w:val="00D948FE"/>
    <w:rsid w:val="00D94A64"/>
    <w:rsid w:val="00D94F7D"/>
    <w:rsid w:val="00D95035"/>
    <w:rsid w:val="00D95BEC"/>
    <w:rsid w:val="00D969EE"/>
    <w:rsid w:val="00D97CA8"/>
    <w:rsid w:val="00D97DB3"/>
    <w:rsid w:val="00DA0388"/>
    <w:rsid w:val="00DA0469"/>
    <w:rsid w:val="00DA0556"/>
    <w:rsid w:val="00DA084C"/>
    <w:rsid w:val="00DA11CC"/>
    <w:rsid w:val="00DA13EE"/>
    <w:rsid w:val="00DA2253"/>
    <w:rsid w:val="00DA3C90"/>
    <w:rsid w:val="00DA402D"/>
    <w:rsid w:val="00DA4326"/>
    <w:rsid w:val="00DA467C"/>
    <w:rsid w:val="00DA4B23"/>
    <w:rsid w:val="00DA62A7"/>
    <w:rsid w:val="00DA6A2B"/>
    <w:rsid w:val="00DB029F"/>
    <w:rsid w:val="00DB059A"/>
    <w:rsid w:val="00DB168C"/>
    <w:rsid w:val="00DB2348"/>
    <w:rsid w:val="00DB2891"/>
    <w:rsid w:val="00DB28DA"/>
    <w:rsid w:val="00DB29FA"/>
    <w:rsid w:val="00DB36B1"/>
    <w:rsid w:val="00DB38A7"/>
    <w:rsid w:val="00DB3F61"/>
    <w:rsid w:val="00DB4053"/>
    <w:rsid w:val="00DB4454"/>
    <w:rsid w:val="00DB4573"/>
    <w:rsid w:val="00DB4599"/>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3A6"/>
    <w:rsid w:val="00DD24D0"/>
    <w:rsid w:val="00DD26E8"/>
    <w:rsid w:val="00DD321A"/>
    <w:rsid w:val="00DD366E"/>
    <w:rsid w:val="00DD4F4A"/>
    <w:rsid w:val="00DD5205"/>
    <w:rsid w:val="00DD573B"/>
    <w:rsid w:val="00DD587E"/>
    <w:rsid w:val="00DD5D01"/>
    <w:rsid w:val="00DD636D"/>
    <w:rsid w:val="00DD70DD"/>
    <w:rsid w:val="00DD74B9"/>
    <w:rsid w:val="00DD7D85"/>
    <w:rsid w:val="00DD7EC5"/>
    <w:rsid w:val="00DE0642"/>
    <w:rsid w:val="00DE0D98"/>
    <w:rsid w:val="00DE100C"/>
    <w:rsid w:val="00DE1B37"/>
    <w:rsid w:val="00DE1F78"/>
    <w:rsid w:val="00DE20CE"/>
    <w:rsid w:val="00DE4714"/>
    <w:rsid w:val="00DE4979"/>
    <w:rsid w:val="00DE4DA8"/>
    <w:rsid w:val="00DE4F01"/>
    <w:rsid w:val="00DE5AD9"/>
    <w:rsid w:val="00DE650D"/>
    <w:rsid w:val="00DE784B"/>
    <w:rsid w:val="00DE78C4"/>
    <w:rsid w:val="00DE7C6E"/>
    <w:rsid w:val="00DF00DB"/>
    <w:rsid w:val="00DF0431"/>
    <w:rsid w:val="00DF0D2E"/>
    <w:rsid w:val="00DF2156"/>
    <w:rsid w:val="00DF2D21"/>
    <w:rsid w:val="00DF2D63"/>
    <w:rsid w:val="00DF3750"/>
    <w:rsid w:val="00DF3846"/>
    <w:rsid w:val="00DF3942"/>
    <w:rsid w:val="00DF3B31"/>
    <w:rsid w:val="00DF3ECE"/>
    <w:rsid w:val="00DF4166"/>
    <w:rsid w:val="00DF435A"/>
    <w:rsid w:val="00DF4B59"/>
    <w:rsid w:val="00DF7411"/>
    <w:rsid w:val="00DF7C10"/>
    <w:rsid w:val="00E0016D"/>
    <w:rsid w:val="00E02C18"/>
    <w:rsid w:val="00E0374A"/>
    <w:rsid w:val="00E03877"/>
    <w:rsid w:val="00E03D61"/>
    <w:rsid w:val="00E04BF7"/>
    <w:rsid w:val="00E05474"/>
    <w:rsid w:val="00E05D85"/>
    <w:rsid w:val="00E063FA"/>
    <w:rsid w:val="00E06C62"/>
    <w:rsid w:val="00E06E91"/>
    <w:rsid w:val="00E07834"/>
    <w:rsid w:val="00E10D76"/>
    <w:rsid w:val="00E110F5"/>
    <w:rsid w:val="00E1123C"/>
    <w:rsid w:val="00E12530"/>
    <w:rsid w:val="00E12D4A"/>
    <w:rsid w:val="00E12F4F"/>
    <w:rsid w:val="00E130B7"/>
    <w:rsid w:val="00E139BB"/>
    <w:rsid w:val="00E13AC6"/>
    <w:rsid w:val="00E13FA2"/>
    <w:rsid w:val="00E14B10"/>
    <w:rsid w:val="00E163E0"/>
    <w:rsid w:val="00E16619"/>
    <w:rsid w:val="00E17369"/>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38CD"/>
    <w:rsid w:val="00E338FE"/>
    <w:rsid w:val="00E33CF2"/>
    <w:rsid w:val="00E34619"/>
    <w:rsid w:val="00E34EC2"/>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23CD"/>
    <w:rsid w:val="00E5240E"/>
    <w:rsid w:val="00E52C35"/>
    <w:rsid w:val="00E52F14"/>
    <w:rsid w:val="00E53275"/>
    <w:rsid w:val="00E539BE"/>
    <w:rsid w:val="00E5444B"/>
    <w:rsid w:val="00E55859"/>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74E6"/>
    <w:rsid w:val="00E909A0"/>
    <w:rsid w:val="00E914D6"/>
    <w:rsid w:val="00E92AD2"/>
    <w:rsid w:val="00E936FC"/>
    <w:rsid w:val="00E9470E"/>
    <w:rsid w:val="00E94737"/>
    <w:rsid w:val="00E94CD0"/>
    <w:rsid w:val="00E95024"/>
    <w:rsid w:val="00E958EE"/>
    <w:rsid w:val="00E95A7E"/>
    <w:rsid w:val="00E964E6"/>
    <w:rsid w:val="00E9658A"/>
    <w:rsid w:val="00E973CC"/>
    <w:rsid w:val="00EA007A"/>
    <w:rsid w:val="00EA019D"/>
    <w:rsid w:val="00EA0480"/>
    <w:rsid w:val="00EA0A7D"/>
    <w:rsid w:val="00EA0FC2"/>
    <w:rsid w:val="00EA1136"/>
    <w:rsid w:val="00EA1455"/>
    <w:rsid w:val="00EA1D38"/>
    <w:rsid w:val="00EA269A"/>
    <w:rsid w:val="00EA299E"/>
    <w:rsid w:val="00EA2E35"/>
    <w:rsid w:val="00EA36F9"/>
    <w:rsid w:val="00EA39ED"/>
    <w:rsid w:val="00EA3D88"/>
    <w:rsid w:val="00EA3F98"/>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4958"/>
    <w:rsid w:val="00EB7262"/>
    <w:rsid w:val="00EC1837"/>
    <w:rsid w:val="00EC1DB1"/>
    <w:rsid w:val="00EC20FF"/>
    <w:rsid w:val="00EC27C5"/>
    <w:rsid w:val="00EC28A0"/>
    <w:rsid w:val="00EC2C24"/>
    <w:rsid w:val="00EC3256"/>
    <w:rsid w:val="00EC3455"/>
    <w:rsid w:val="00EC38D1"/>
    <w:rsid w:val="00EC3CD7"/>
    <w:rsid w:val="00EC6FB4"/>
    <w:rsid w:val="00EC7271"/>
    <w:rsid w:val="00EC72AD"/>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E0D0D"/>
    <w:rsid w:val="00EE1164"/>
    <w:rsid w:val="00EE1559"/>
    <w:rsid w:val="00EE1EF1"/>
    <w:rsid w:val="00EE23A2"/>
    <w:rsid w:val="00EE245C"/>
    <w:rsid w:val="00EE2B89"/>
    <w:rsid w:val="00EE2D65"/>
    <w:rsid w:val="00EE38B9"/>
    <w:rsid w:val="00EE3E52"/>
    <w:rsid w:val="00EE60C9"/>
    <w:rsid w:val="00EE6111"/>
    <w:rsid w:val="00EE6545"/>
    <w:rsid w:val="00EE65B7"/>
    <w:rsid w:val="00EE670F"/>
    <w:rsid w:val="00EE69BB"/>
    <w:rsid w:val="00EE6BF7"/>
    <w:rsid w:val="00EE7A40"/>
    <w:rsid w:val="00EE7C7F"/>
    <w:rsid w:val="00EE7D8A"/>
    <w:rsid w:val="00EF03D3"/>
    <w:rsid w:val="00EF084E"/>
    <w:rsid w:val="00EF0A7F"/>
    <w:rsid w:val="00EF2324"/>
    <w:rsid w:val="00EF341A"/>
    <w:rsid w:val="00EF3581"/>
    <w:rsid w:val="00EF40D9"/>
    <w:rsid w:val="00EF41C3"/>
    <w:rsid w:val="00EF42B7"/>
    <w:rsid w:val="00EF503C"/>
    <w:rsid w:val="00EF5385"/>
    <w:rsid w:val="00EF588B"/>
    <w:rsid w:val="00EF5A47"/>
    <w:rsid w:val="00EF5E96"/>
    <w:rsid w:val="00EF654C"/>
    <w:rsid w:val="00EF706E"/>
    <w:rsid w:val="00F0038E"/>
    <w:rsid w:val="00F00D8D"/>
    <w:rsid w:val="00F01AAD"/>
    <w:rsid w:val="00F01E45"/>
    <w:rsid w:val="00F021E4"/>
    <w:rsid w:val="00F027FD"/>
    <w:rsid w:val="00F03504"/>
    <w:rsid w:val="00F05632"/>
    <w:rsid w:val="00F05A04"/>
    <w:rsid w:val="00F0669C"/>
    <w:rsid w:val="00F0686A"/>
    <w:rsid w:val="00F077A3"/>
    <w:rsid w:val="00F102BE"/>
    <w:rsid w:val="00F110AD"/>
    <w:rsid w:val="00F1132D"/>
    <w:rsid w:val="00F12937"/>
    <w:rsid w:val="00F12B66"/>
    <w:rsid w:val="00F1396A"/>
    <w:rsid w:val="00F13A0C"/>
    <w:rsid w:val="00F13A95"/>
    <w:rsid w:val="00F13BD1"/>
    <w:rsid w:val="00F13EA1"/>
    <w:rsid w:val="00F14B7E"/>
    <w:rsid w:val="00F15A3C"/>
    <w:rsid w:val="00F16304"/>
    <w:rsid w:val="00F16A1B"/>
    <w:rsid w:val="00F17485"/>
    <w:rsid w:val="00F17538"/>
    <w:rsid w:val="00F17850"/>
    <w:rsid w:val="00F179DB"/>
    <w:rsid w:val="00F17F68"/>
    <w:rsid w:val="00F209CC"/>
    <w:rsid w:val="00F21AE7"/>
    <w:rsid w:val="00F22299"/>
    <w:rsid w:val="00F22D42"/>
    <w:rsid w:val="00F22E6B"/>
    <w:rsid w:val="00F22EDB"/>
    <w:rsid w:val="00F23294"/>
    <w:rsid w:val="00F263DD"/>
    <w:rsid w:val="00F265C3"/>
    <w:rsid w:val="00F26ABA"/>
    <w:rsid w:val="00F27835"/>
    <w:rsid w:val="00F30B09"/>
    <w:rsid w:val="00F30BD1"/>
    <w:rsid w:val="00F31828"/>
    <w:rsid w:val="00F31AEA"/>
    <w:rsid w:val="00F31E4C"/>
    <w:rsid w:val="00F32F67"/>
    <w:rsid w:val="00F3315F"/>
    <w:rsid w:val="00F332A8"/>
    <w:rsid w:val="00F339CF"/>
    <w:rsid w:val="00F33D1D"/>
    <w:rsid w:val="00F34C81"/>
    <w:rsid w:val="00F35E89"/>
    <w:rsid w:val="00F35F55"/>
    <w:rsid w:val="00F365D8"/>
    <w:rsid w:val="00F379C8"/>
    <w:rsid w:val="00F402B5"/>
    <w:rsid w:val="00F40DD7"/>
    <w:rsid w:val="00F40E4F"/>
    <w:rsid w:val="00F40F93"/>
    <w:rsid w:val="00F411CA"/>
    <w:rsid w:val="00F41EDD"/>
    <w:rsid w:val="00F42096"/>
    <w:rsid w:val="00F431C9"/>
    <w:rsid w:val="00F437AB"/>
    <w:rsid w:val="00F4481F"/>
    <w:rsid w:val="00F4541D"/>
    <w:rsid w:val="00F45B98"/>
    <w:rsid w:val="00F46922"/>
    <w:rsid w:val="00F47DFD"/>
    <w:rsid w:val="00F47F62"/>
    <w:rsid w:val="00F50A86"/>
    <w:rsid w:val="00F51821"/>
    <w:rsid w:val="00F522B9"/>
    <w:rsid w:val="00F529C1"/>
    <w:rsid w:val="00F5478C"/>
    <w:rsid w:val="00F54812"/>
    <w:rsid w:val="00F5549E"/>
    <w:rsid w:val="00F55735"/>
    <w:rsid w:val="00F55C16"/>
    <w:rsid w:val="00F5600A"/>
    <w:rsid w:val="00F56392"/>
    <w:rsid w:val="00F565B7"/>
    <w:rsid w:val="00F56892"/>
    <w:rsid w:val="00F56927"/>
    <w:rsid w:val="00F56D02"/>
    <w:rsid w:val="00F575AE"/>
    <w:rsid w:val="00F57694"/>
    <w:rsid w:val="00F603D7"/>
    <w:rsid w:val="00F611C7"/>
    <w:rsid w:val="00F6135F"/>
    <w:rsid w:val="00F63433"/>
    <w:rsid w:val="00F63556"/>
    <w:rsid w:val="00F63B5C"/>
    <w:rsid w:val="00F64D55"/>
    <w:rsid w:val="00F670A0"/>
    <w:rsid w:val="00F67525"/>
    <w:rsid w:val="00F6765E"/>
    <w:rsid w:val="00F71FAE"/>
    <w:rsid w:val="00F72383"/>
    <w:rsid w:val="00F724ED"/>
    <w:rsid w:val="00F72751"/>
    <w:rsid w:val="00F73808"/>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4F8"/>
    <w:rsid w:val="00F84559"/>
    <w:rsid w:val="00F84988"/>
    <w:rsid w:val="00F85E9E"/>
    <w:rsid w:val="00F86514"/>
    <w:rsid w:val="00F86748"/>
    <w:rsid w:val="00F867A1"/>
    <w:rsid w:val="00F8689C"/>
    <w:rsid w:val="00F87A62"/>
    <w:rsid w:val="00F907A3"/>
    <w:rsid w:val="00F9130B"/>
    <w:rsid w:val="00F91F47"/>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6B2E"/>
    <w:rsid w:val="00FA7088"/>
    <w:rsid w:val="00FB0A9B"/>
    <w:rsid w:val="00FB1746"/>
    <w:rsid w:val="00FB1931"/>
    <w:rsid w:val="00FB19C3"/>
    <w:rsid w:val="00FB2C62"/>
    <w:rsid w:val="00FB3551"/>
    <w:rsid w:val="00FB35E8"/>
    <w:rsid w:val="00FB4119"/>
    <w:rsid w:val="00FB450E"/>
    <w:rsid w:val="00FB4A77"/>
    <w:rsid w:val="00FB6252"/>
    <w:rsid w:val="00FB65F2"/>
    <w:rsid w:val="00FB6E7A"/>
    <w:rsid w:val="00FC09C2"/>
    <w:rsid w:val="00FC1686"/>
    <w:rsid w:val="00FC2035"/>
    <w:rsid w:val="00FC349F"/>
    <w:rsid w:val="00FC34E7"/>
    <w:rsid w:val="00FC4770"/>
    <w:rsid w:val="00FC5756"/>
    <w:rsid w:val="00FC5CDA"/>
    <w:rsid w:val="00FC637B"/>
    <w:rsid w:val="00FC79CC"/>
    <w:rsid w:val="00FC7C00"/>
    <w:rsid w:val="00FC7C58"/>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8E7"/>
    <w:rsid w:val="00FD7B5F"/>
    <w:rsid w:val="00FE02E1"/>
    <w:rsid w:val="00FE0705"/>
    <w:rsid w:val="00FE09F5"/>
    <w:rsid w:val="00FE0BB4"/>
    <w:rsid w:val="00FE11B1"/>
    <w:rsid w:val="00FE213E"/>
    <w:rsid w:val="00FE216E"/>
    <w:rsid w:val="00FE2560"/>
    <w:rsid w:val="00FE2EB0"/>
    <w:rsid w:val="00FE2FE3"/>
    <w:rsid w:val="00FE3273"/>
    <w:rsid w:val="00FE45F6"/>
    <w:rsid w:val="00FE490D"/>
    <w:rsid w:val="00FE49F5"/>
    <w:rsid w:val="00FE4CB6"/>
    <w:rsid w:val="00FE53AC"/>
    <w:rsid w:val="00FE6413"/>
    <w:rsid w:val="00FE656A"/>
    <w:rsid w:val="00FE6F5E"/>
    <w:rsid w:val="00FE71F5"/>
    <w:rsid w:val="00FF027D"/>
    <w:rsid w:val="00FF113B"/>
    <w:rsid w:val="00FF1BDE"/>
    <w:rsid w:val="00FF1E33"/>
    <w:rsid w:val="00FF2507"/>
    <w:rsid w:val="00FF341C"/>
    <w:rsid w:val="00FF3A42"/>
    <w:rsid w:val="00FF5414"/>
    <w:rsid w:val="00FF67D5"/>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0613"/>
  <w15:docId w15:val="{2B244599-6884-409B-B829-C886442F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3579"/>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99"/>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1">
    <w:name w:val="Char1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 w:type="paragraph" w:customStyle="1" w:styleId="NoSpacing1">
    <w:name w:val="No Spacing1"/>
    <w:rsid w:val="000B4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1534461138">
              <w:marLeft w:val="0"/>
              <w:marRight w:val="0"/>
              <w:marTop w:val="0"/>
              <w:marBottom w:val="0"/>
              <w:divBdr>
                <w:top w:val="none" w:sz="0" w:space="0" w:color="auto"/>
                <w:left w:val="none" w:sz="0" w:space="0" w:color="auto"/>
                <w:bottom w:val="none" w:sz="0" w:space="0" w:color="auto"/>
                <w:right w:val="none" w:sz="0" w:space="0" w:color="auto"/>
              </w:divBdr>
            </w:div>
            <w:div w:id="209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34500446">
                          <w:marLeft w:val="150"/>
                          <w:marRight w:val="150"/>
                          <w:marTop w:val="0"/>
                          <w:marBottom w:val="150"/>
                          <w:divBdr>
                            <w:top w:val="none" w:sz="0" w:space="0" w:color="auto"/>
                            <w:left w:val="none" w:sz="0" w:space="0" w:color="auto"/>
                            <w:bottom w:val="none" w:sz="0" w:space="0" w:color="auto"/>
                            <w:right w:val="none" w:sz="0" w:space="0" w:color="auto"/>
                          </w:divBdr>
                        </w:div>
                        <w:div w:id="1237545762">
                          <w:marLeft w:val="0"/>
                          <w:marRight w:val="0"/>
                          <w:marTop w:val="0"/>
                          <w:marBottom w:val="75"/>
                          <w:divBdr>
                            <w:top w:val="none" w:sz="0" w:space="0" w:color="auto"/>
                            <w:left w:val="none" w:sz="0" w:space="0" w:color="auto"/>
                            <w:bottom w:val="dotted" w:sz="6" w:space="5" w:color="444444"/>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6815-F560-494F-86F8-9DAAF688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8486</Words>
  <Characters>58558</Characters>
  <Application>Microsoft Office Word</Application>
  <DocSecurity>0</DocSecurity>
  <Lines>487</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 Lászlóne</dc:creator>
  <cp:keywords/>
  <dc:description/>
  <cp:lastModifiedBy>Balla Lászlóne</cp:lastModifiedBy>
  <cp:revision>6</cp:revision>
  <cp:lastPrinted>2020-10-06T11:24:00Z</cp:lastPrinted>
  <dcterms:created xsi:type="dcterms:W3CDTF">2020-10-01T11:34:00Z</dcterms:created>
  <dcterms:modified xsi:type="dcterms:W3CDTF">2020-10-06T11:27:00Z</dcterms:modified>
</cp:coreProperties>
</file>